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30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9"/>
        <w:gridCol w:w="1246"/>
        <w:gridCol w:w="1257"/>
        <w:gridCol w:w="1935"/>
        <w:gridCol w:w="60"/>
        <w:gridCol w:w="153"/>
        <w:gridCol w:w="448"/>
        <w:gridCol w:w="1278"/>
        <w:gridCol w:w="989"/>
        <w:gridCol w:w="401"/>
        <w:gridCol w:w="24"/>
        <w:gridCol w:w="996"/>
        <w:gridCol w:w="944"/>
      </w:tblGrid>
      <w:tr>
        <w:tc>
          <w:tcPr>
            <w:tcW w:w="5220" w:type="dxa"/>
            <w:gridSpan w:val="6"/>
            <w:tcBorders>
              <w:bottom w:val="single" w:sz="4" w:space="0" w:color="auto"/>
            </w:tcBorders>
            <w:vAlign w:val="bottom"/>
          </w:tcPr>
          <w:p>
            <w:pPr>
              <w:pStyle w:val="Header"/>
              <w:jc w:val="left"/>
              <w:rPr>
                <w:rFonts w:ascii="Arial" w:hAnsi="Arial" w:cs="Arial"/>
                <w:b/>
                <w:sz w:val="48"/>
                <w:szCs w:val="48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48"/>
                <w:szCs w:val="48"/>
              </w:rPr>
              <w:t>Non Mains Drainage &amp; Water Supply Assessment Form</w:t>
            </w:r>
          </w:p>
          <w:p>
            <w:pPr>
              <w:rPr>
                <w:sz w:val="20"/>
                <w:szCs w:val="20"/>
              </w:rPr>
            </w:pPr>
          </w:p>
        </w:tc>
        <w:tc>
          <w:tcPr>
            <w:tcW w:w="5080" w:type="dxa"/>
            <w:gridSpan w:val="7"/>
            <w:tcBorders>
              <w:bottom w:val="single" w:sz="4" w:space="0" w:color="auto"/>
            </w:tcBorders>
          </w:tcPr>
          <w:p>
            <w:pPr>
              <w:ind w:left="649" w:hanging="64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2775" w:dyaOrig="25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1pt;height:82.5pt" o:ole="">
                  <v:imagedata r:id="rId8" o:title=""/>
                </v:shape>
                <o:OLEObject Type="Embed" ProgID="PBrush" ShapeID="_x0000_i1025" DrawAspect="Content" ObjectID="_1614405786" r:id="rId9"/>
              </w:object>
            </w:r>
          </w:p>
        </w:tc>
      </w:tr>
      <w:tr>
        <w:tc>
          <w:tcPr>
            <w:tcW w:w="10300" w:type="dxa"/>
            <w:gridSpan w:val="13"/>
            <w:tcBorders>
              <w:left w:val="nil"/>
              <w:right w:val="nil"/>
            </w:tcBorders>
          </w:tcPr>
          <w:p>
            <w:pPr>
              <w:pStyle w:val="BodyText"/>
              <w:kinsoku w:val="0"/>
              <w:overflowPunct w:val="0"/>
              <w:spacing w:before="162" w:line="240" w:lineRule="exact"/>
              <w:ind w:left="34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231F20"/>
              </w:rPr>
              <w:t>Please</w:t>
            </w:r>
            <w:r>
              <w:rPr>
                <w:rFonts w:ascii="Arial" w:hAnsi="Arial" w:cs="Arial"/>
                <w:b/>
                <w:bCs/>
                <w:color w:val="231F20"/>
                <w:spacing w:val="-7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</w:rPr>
              <w:t>complete</w:t>
            </w:r>
            <w:r>
              <w:rPr>
                <w:rFonts w:ascii="Arial" w:hAnsi="Arial" w:cs="Arial"/>
                <w:b/>
                <w:bCs/>
                <w:color w:val="231F20"/>
                <w:spacing w:val="-5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</w:rPr>
              <w:t>this</w:t>
            </w:r>
            <w:r>
              <w:rPr>
                <w:rFonts w:ascii="Arial" w:hAnsi="Arial" w:cs="Arial"/>
                <w:b/>
                <w:bCs/>
                <w:color w:val="231F20"/>
                <w:spacing w:val="-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spacing w:val="-2"/>
              </w:rPr>
              <w:t>form</w:t>
            </w:r>
            <w:r>
              <w:rPr>
                <w:rFonts w:ascii="Arial" w:hAnsi="Arial" w:cs="Arial"/>
                <w:b/>
                <w:bCs/>
                <w:color w:val="231F20"/>
                <w:spacing w:val="-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</w:rPr>
              <w:t>if</w:t>
            </w:r>
            <w:r>
              <w:rPr>
                <w:rFonts w:ascii="Arial" w:hAnsi="Arial" w:cs="Arial"/>
                <w:b/>
                <w:bCs/>
                <w:color w:val="231F20"/>
                <w:spacing w:val="-5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spacing w:val="-2"/>
              </w:rPr>
              <w:t>your</w:t>
            </w:r>
            <w:r>
              <w:rPr>
                <w:rFonts w:ascii="Arial" w:hAnsi="Arial" w:cs="Arial"/>
                <w:b/>
                <w:bCs/>
                <w:color w:val="231F20"/>
                <w:spacing w:val="-5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spacing w:val="-2"/>
              </w:rPr>
              <w:t>proposal</w:t>
            </w:r>
            <w:r>
              <w:rPr>
                <w:rFonts w:ascii="Arial" w:hAnsi="Arial" w:cs="Arial"/>
                <w:b/>
                <w:bCs/>
                <w:color w:val="231F20"/>
                <w:spacing w:val="-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</w:rPr>
              <w:t>includes</w:t>
            </w:r>
            <w:r>
              <w:rPr>
                <w:rFonts w:ascii="Arial" w:hAnsi="Arial" w:cs="Arial"/>
                <w:b/>
                <w:bCs/>
                <w:color w:val="231F20"/>
                <w:spacing w:val="-5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</w:rPr>
              <w:t>the</w:t>
            </w:r>
            <w:r>
              <w:rPr>
                <w:rFonts w:ascii="Arial" w:hAnsi="Arial" w:cs="Arial"/>
                <w:b/>
                <w:bCs/>
                <w:color w:val="231F20"/>
                <w:spacing w:val="-7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</w:rPr>
              <w:t>installation</w:t>
            </w:r>
            <w:r>
              <w:rPr>
                <w:rFonts w:ascii="Arial" w:hAnsi="Arial" w:cs="Arial"/>
                <w:b/>
                <w:bCs/>
                <w:color w:val="231F20"/>
                <w:spacing w:val="-5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spacing w:val="-1"/>
              </w:rPr>
              <w:t>of</w:t>
            </w:r>
            <w:r>
              <w:rPr>
                <w:rFonts w:ascii="Arial" w:hAnsi="Arial" w:cs="Arial"/>
                <w:b/>
                <w:bCs/>
                <w:color w:val="231F20"/>
                <w:spacing w:val="-5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</w:rPr>
              <w:t>a</w:t>
            </w:r>
            <w:r>
              <w:rPr>
                <w:rFonts w:ascii="Arial" w:hAnsi="Arial" w:cs="Arial"/>
                <w:b/>
                <w:bCs/>
                <w:color w:val="231F20"/>
                <w:spacing w:val="-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spacing w:val="-2"/>
              </w:rPr>
              <w:t>new</w:t>
            </w:r>
            <w:r>
              <w:rPr>
                <w:rFonts w:ascii="Arial" w:hAnsi="Arial" w:cs="Arial"/>
                <w:b/>
                <w:bCs/>
                <w:color w:val="231F20"/>
                <w:spacing w:val="-5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</w:rPr>
              <w:t>non-mains</w:t>
            </w:r>
            <w:r>
              <w:rPr>
                <w:rFonts w:ascii="Arial" w:hAnsi="Arial" w:cs="Arial"/>
                <w:b/>
                <w:bCs/>
                <w:color w:val="231F20"/>
                <w:spacing w:val="-5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spacing w:val="-1"/>
              </w:rPr>
              <w:t>drainage</w:t>
            </w:r>
            <w:r>
              <w:rPr>
                <w:rFonts w:ascii="Arial" w:hAnsi="Arial" w:cs="Arial"/>
                <w:b/>
                <w:bCs/>
                <w:color w:val="231F20"/>
                <w:spacing w:val="-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</w:rPr>
              <w:t>system</w:t>
            </w:r>
            <w:r>
              <w:rPr>
                <w:rFonts w:ascii="Arial" w:hAnsi="Arial" w:cs="Arial"/>
                <w:b/>
                <w:bCs/>
                <w:color w:val="231F20"/>
                <w:spacing w:val="23"/>
                <w:w w:val="99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spacing w:val="-1"/>
              </w:rPr>
              <w:t>or</w:t>
            </w:r>
            <w:r>
              <w:rPr>
                <w:rFonts w:ascii="Arial" w:hAnsi="Arial" w:cs="Arial"/>
                <w:b/>
                <w:bCs/>
                <w:color w:val="231F20"/>
                <w:spacing w:val="-5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</w:rPr>
              <w:t>connection</w:t>
            </w:r>
            <w:r>
              <w:rPr>
                <w:rFonts w:ascii="Arial" w:hAnsi="Arial" w:cs="Arial"/>
                <w:b/>
                <w:bCs/>
                <w:color w:val="231F20"/>
                <w:spacing w:val="-4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</w:rPr>
              <w:t>to</w:t>
            </w:r>
            <w:r>
              <w:rPr>
                <w:rFonts w:ascii="Arial" w:hAnsi="Arial" w:cs="Arial"/>
                <w:b/>
                <w:bCs/>
                <w:color w:val="231F20"/>
                <w:spacing w:val="-5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</w:rPr>
              <w:t>an</w:t>
            </w:r>
            <w:r>
              <w:rPr>
                <w:rFonts w:ascii="Arial" w:hAnsi="Arial" w:cs="Arial"/>
                <w:b/>
                <w:bCs/>
                <w:color w:val="231F20"/>
                <w:spacing w:val="-5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spacing w:val="-1"/>
              </w:rPr>
              <w:t>existing</w:t>
            </w:r>
            <w:r>
              <w:rPr>
                <w:rFonts w:ascii="Arial" w:hAnsi="Arial" w:cs="Arial"/>
                <w:b/>
                <w:bCs/>
                <w:color w:val="231F20"/>
                <w:spacing w:val="-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</w:rPr>
              <w:t>non-mains</w:t>
            </w:r>
            <w:r>
              <w:rPr>
                <w:rFonts w:ascii="Arial" w:hAnsi="Arial" w:cs="Arial"/>
                <w:b/>
                <w:bCs/>
                <w:color w:val="231F20"/>
                <w:spacing w:val="-4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spacing w:val="-1"/>
              </w:rPr>
              <w:t>drainage</w:t>
            </w:r>
            <w:r>
              <w:rPr>
                <w:rFonts w:ascii="Arial" w:hAnsi="Arial" w:cs="Arial"/>
                <w:b/>
                <w:bCs/>
                <w:color w:val="231F20"/>
                <w:spacing w:val="-4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</w:rPr>
              <w:t>system.</w:t>
            </w:r>
            <w:r>
              <w:rPr>
                <w:rFonts w:ascii="Arial" w:hAnsi="Arial" w:cs="Arial"/>
                <w:b/>
                <w:bCs/>
                <w:color w:val="231F20"/>
                <w:spacing w:val="-2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</w:rPr>
              <w:t>It</w:t>
            </w:r>
            <w:r>
              <w:rPr>
                <w:rFonts w:ascii="Arial" w:hAnsi="Arial" w:cs="Arial"/>
                <w:b/>
                <w:bCs/>
                <w:color w:val="231F20"/>
                <w:spacing w:val="-4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</w:rPr>
              <w:t>is</w:t>
            </w:r>
            <w:r>
              <w:rPr>
                <w:rFonts w:ascii="Arial" w:hAnsi="Arial" w:cs="Arial"/>
                <w:b/>
                <w:bCs/>
                <w:color w:val="231F20"/>
                <w:spacing w:val="-4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</w:rPr>
              <w:t>important</w:t>
            </w:r>
            <w:r>
              <w:rPr>
                <w:rFonts w:ascii="Arial" w:hAnsi="Arial" w:cs="Arial"/>
                <w:b/>
                <w:bCs/>
                <w:color w:val="231F20"/>
                <w:spacing w:val="-5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</w:rPr>
              <w:t>that</w:t>
            </w:r>
            <w:r>
              <w:rPr>
                <w:rFonts w:ascii="Arial" w:hAnsi="Arial" w:cs="Arial"/>
                <w:b/>
                <w:bCs/>
                <w:color w:val="231F20"/>
                <w:spacing w:val="-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spacing w:val="-3"/>
              </w:rPr>
              <w:t>you</w:t>
            </w:r>
            <w:r>
              <w:rPr>
                <w:rFonts w:ascii="Arial" w:hAnsi="Arial" w:cs="Arial"/>
                <w:b/>
                <w:bCs/>
                <w:color w:val="231F20"/>
                <w:spacing w:val="-4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spacing w:val="-3"/>
              </w:rPr>
              <w:t>provide</w:t>
            </w:r>
            <w:r>
              <w:rPr>
                <w:rFonts w:ascii="Arial" w:hAnsi="Arial" w:cs="Arial"/>
                <w:b/>
                <w:bCs/>
                <w:color w:val="231F20"/>
                <w:spacing w:val="-5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</w:rPr>
              <w:t>full</w:t>
            </w:r>
            <w:r>
              <w:rPr>
                <w:rFonts w:ascii="Arial" w:hAnsi="Arial" w:cs="Arial"/>
                <w:b/>
                <w:bCs/>
                <w:color w:val="231F20"/>
                <w:spacing w:val="-5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</w:rPr>
              <w:t>and</w:t>
            </w:r>
            <w:r>
              <w:rPr>
                <w:rFonts w:ascii="Arial" w:hAnsi="Arial" w:cs="Arial"/>
                <w:b/>
                <w:bCs/>
                <w:color w:val="231F20"/>
                <w:spacing w:val="37"/>
                <w:w w:val="99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</w:rPr>
              <w:t>accurate</w:t>
            </w:r>
            <w:r>
              <w:rPr>
                <w:rFonts w:ascii="Arial" w:hAnsi="Arial" w:cs="Arial"/>
                <w:b/>
                <w:bCs/>
                <w:color w:val="231F20"/>
                <w:spacing w:val="-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spacing w:val="-1"/>
              </w:rPr>
              <w:t>information.</w:t>
            </w:r>
            <w:r>
              <w:rPr>
                <w:rFonts w:ascii="Arial" w:hAnsi="Arial" w:cs="Arial"/>
                <w:b/>
                <w:bCs/>
                <w:color w:val="231F20"/>
                <w:spacing w:val="-25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spacing w:val="-2"/>
              </w:rPr>
              <w:t>Failure</w:t>
            </w:r>
            <w:r>
              <w:rPr>
                <w:rFonts w:ascii="Arial" w:hAnsi="Arial" w:cs="Arial"/>
                <w:b/>
                <w:bCs/>
                <w:color w:val="231F20"/>
                <w:spacing w:val="-5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</w:rPr>
              <w:t>to</w:t>
            </w:r>
            <w:r>
              <w:rPr>
                <w:rFonts w:ascii="Arial" w:hAnsi="Arial" w:cs="Arial"/>
                <w:b/>
                <w:bCs/>
                <w:color w:val="231F20"/>
                <w:spacing w:val="-5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</w:rPr>
              <w:t>do</w:t>
            </w:r>
            <w:r>
              <w:rPr>
                <w:rFonts w:ascii="Arial" w:hAnsi="Arial" w:cs="Arial"/>
                <w:b/>
                <w:bCs/>
                <w:color w:val="231F20"/>
                <w:spacing w:val="-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</w:rPr>
              <w:t>this</w:t>
            </w:r>
            <w:r>
              <w:rPr>
                <w:rFonts w:ascii="Arial" w:hAnsi="Arial" w:cs="Arial"/>
                <w:b/>
                <w:bCs/>
                <w:color w:val="231F20"/>
                <w:spacing w:val="-5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spacing w:val="-3"/>
              </w:rPr>
              <w:t>may</w:t>
            </w:r>
            <w:r>
              <w:rPr>
                <w:rFonts w:ascii="Arial" w:hAnsi="Arial" w:cs="Arial"/>
                <w:b/>
                <w:bCs/>
                <w:color w:val="231F20"/>
                <w:spacing w:val="-5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spacing w:val="-2"/>
              </w:rPr>
              <w:t>delay</w:t>
            </w:r>
            <w:r>
              <w:rPr>
                <w:rFonts w:ascii="Arial" w:hAnsi="Arial" w:cs="Arial"/>
                <w:b/>
                <w:bCs/>
                <w:color w:val="231F20"/>
                <w:spacing w:val="-4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</w:rPr>
              <w:t>the</w:t>
            </w:r>
            <w:r>
              <w:rPr>
                <w:rFonts w:ascii="Arial" w:hAnsi="Arial" w:cs="Arial"/>
                <w:b/>
                <w:bCs/>
                <w:color w:val="231F20"/>
                <w:spacing w:val="-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spacing w:val="-2"/>
              </w:rPr>
              <w:t>processing</w:t>
            </w:r>
            <w:r>
              <w:rPr>
                <w:rFonts w:ascii="Arial" w:hAnsi="Arial" w:cs="Arial"/>
                <w:b/>
                <w:bCs/>
                <w:color w:val="231F20"/>
                <w:spacing w:val="-4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spacing w:val="-1"/>
              </w:rPr>
              <w:t>of</w:t>
            </w:r>
            <w:r>
              <w:rPr>
                <w:rFonts w:ascii="Arial" w:hAnsi="Arial" w:cs="Arial"/>
                <w:b/>
                <w:bCs/>
                <w:color w:val="231F20"/>
                <w:spacing w:val="-5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spacing w:val="-2"/>
              </w:rPr>
              <w:t>your</w:t>
            </w:r>
            <w:r>
              <w:rPr>
                <w:rFonts w:ascii="Arial" w:hAnsi="Arial" w:cs="Arial"/>
                <w:b/>
                <w:bCs/>
                <w:color w:val="231F20"/>
                <w:spacing w:val="-5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spacing w:val="-1"/>
              </w:rPr>
              <w:t>application.</w:t>
            </w:r>
          </w:p>
          <w:p>
            <w:pPr>
              <w:pStyle w:val="BodyText"/>
              <w:kinsoku w:val="0"/>
              <w:overflowPunct w:val="0"/>
              <w:spacing w:line="240" w:lineRule="exact"/>
              <w:ind w:left="34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231F20"/>
                <w:spacing w:val="-11"/>
              </w:rPr>
              <w:t>You</w:t>
            </w:r>
            <w:r>
              <w:rPr>
                <w:rFonts w:ascii="Arial" w:hAnsi="Arial" w:cs="Arial"/>
                <w:b/>
                <w:bCs/>
                <w:color w:val="231F20"/>
                <w:spacing w:val="-5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spacing w:val="-1"/>
              </w:rPr>
              <w:t>must</w:t>
            </w:r>
            <w:r>
              <w:rPr>
                <w:rFonts w:ascii="Arial" w:hAnsi="Arial" w:cs="Arial"/>
                <w:b/>
                <w:bCs/>
                <w:color w:val="231F20"/>
                <w:spacing w:val="-4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spacing w:val="-3"/>
              </w:rPr>
              <w:t>provide</w:t>
            </w:r>
            <w:r>
              <w:rPr>
                <w:rFonts w:ascii="Arial" w:hAnsi="Arial" w:cs="Arial"/>
                <w:b/>
                <w:bCs/>
                <w:color w:val="231F20"/>
                <w:spacing w:val="-4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spacing w:val="-1"/>
              </w:rPr>
              <w:t>evidence</w:t>
            </w:r>
            <w:r>
              <w:rPr>
                <w:rFonts w:ascii="Arial" w:hAnsi="Arial" w:cs="Arial"/>
                <w:b/>
                <w:bCs/>
                <w:color w:val="231F20"/>
                <w:spacing w:val="-5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</w:rPr>
              <w:t>that</w:t>
            </w:r>
            <w:r>
              <w:rPr>
                <w:rFonts w:ascii="Arial" w:hAnsi="Arial" w:cs="Arial"/>
                <w:b/>
                <w:bCs/>
                <w:color w:val="231F20"/>
                <w:spacing w:val="-5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</w:rPr>
              <w:t>a</w:t>
            </w:r>
            <w:r>
              <w:rPr>
                <w:rFonts w:ascii="Arial" w:hAnsi="Arial" w:cs="Arial"/>
                <w:b/>
                <w:bCs/>
                <w:color w:val="231F20"/>
                <w:spacing w:val="-4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</w:rPr>
              <w:t>connection</w:t>
            </w:r>
            <w:r>
              <w:rPr>
                <w:rFonts w:ascii="Arial" w:hAnsi="Arial" w:cs="Arial"/>
                <w:b/>
                <w:bCs/>
                <w:color w:val="231F20"/>
                <w:spacing w:val="-4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</w:rPr>
              <w:t>to</w:t>
            </w:r>
            <w:r>
              <w:rPr>
                <w:rFonts w:ascii="Arial" w:hAnsi="Arial" w:cs="Arial"/>
                <w:b/>
                <w:bCs/>
                <w:color w:val="231F20"/>
                <w:spacing w:val="-5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</w:rPr>
              <w:t>the</w:t>
            </w:r>
            <w:r>
              <w:rPr>
                <w:rFonts w:ascii="Arial" w:hAnsi="Arial" w:cs="Arial"/>
                <w:b/>
                <w:bCs/>
                <w:color w:val="231F20"/>
                <w:spacing w:val="-5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spacing w:val="-1"/>
              </w:rPr>
              <w:t>public</w:t>
            </w:r>
            <w:r>
              <w:rPr>
                <w:rFonts w:ascii="Arial" w:hAnsi="Arial" w:cs="Arial"/>
                <w:b/>
                <w:bCs/>
                <w:color w:val="231F20"/>
                <w:spacing w:val="-4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spacing w:val="-2"/>
              </w:rPr>
              <w:t>sewer</w:t>
            </w:r>
            <w:r>
              <w:rPr>
                <w:rFonts w:ascii="Arial" w:hAnsi="Arial" w:cs="Arial"/>
                <w:b/>
                <w:bCs/>
                <w:color w:val="231F20"/>
                <w:spacing w:val="-5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</w:rPr>
              <w:t>is</w:t>
            </w:r>
            <w:r>
              <w:rPr>
                <w:rFonts w:ascii="Arial" w:hAnsi="Arial" w:cs="Arial"/>
                <w:b/>
                <w:bCs/>
                <w:color w:val="231F20"/>
                <w:spacing w:val="-4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</w:rPr>
              <w:t>not</w:t>
            </w:r>
            <w:r>
              <w:rPr>
                <w:rFonts w:ascii="Arial" w:hAnsi="Arial" w:cs="Arial"/>
                <w:b/>
                <w:bCs/>
                <w:color w:val="231F20"/>
                <w:spacing w:val="-4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spacing w:val="-1"/>
              </w:rPr>
              <w:t>feasible.</w:t>
            </w:r>
            <w:r>
              <w:rPr>
                <w:rFonts w:ascii="Arial" w:hAnsi="Arial" w:cs="Arial"/>
                <w:b/>
                <w:bCs/>
                <w:color w:val="231F20"/>
                <w:spacing w:val="-27"/>
              </w:rPr>
              <w:t xml:space="preserve"> </w:t>
            </w:r>
            <w:r>
              <w:rPr>
                <w:rFonts w:ascii="Arial" w:hAnsi="Arial" w:cs="Arial"/>
                <w:color w:val="231F20"/>
              </w:rPr>
              <w:t>Non-mains</w:t>
            </w:r>
            <w:r>
              <w:rPr>
                <w:rFonts w:ascii="Arial" w:hAnsi="Arial" w:cs="Arial"/>
                <w:color w:val="231F20"/>
                <w:spacing w:val="-5"/>
              </w:rPr>
              <w:t xml:space="preserve"> </w:t>
            </w:r>
            <w:r>
              <w:rPr>
                <w:rFonts w:ascii="Arial" w:hAnsi="Arial" w:cs="Arial"/>
                <w:color w:val="231F20"/>
              </w:rPr>
              <w:t>drainage</w:t>
            </w:r>
            <w:r>
              <w:rPr>
                <w:rFonts w:ascii="Arial" w:hAnsi="Arial" w:cs="Arial"/>
                <w:color w:val="231F20"/>
                <w:spacing w:val="41"/>
                <w:w w:val="99"/>
              </w:rPr>
              <w:t xml:space="preserve"> </w:t>
            </w:r>
            <w:r>
              <w:rPr>
                <w:rFonts w:ascii="Arial" w:hAnsi="Arial" w:cs="Arial"/>
                <w:color w:val="231F20"/>
              </w:rPr>
              <w:t>systems</w:t>
            </w:r>
            <w:r>
              <w:rPr>
                <w:rFonts w:ascii="Arial" w:hAnsi="Arial" w:cs="Arial"/>
                <w:color w:val="231F20"/>
                <w:spacing w:val="-7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2"/>
              </w:rPr>
              <w:t>are</w:t>
            </w:r>
            <w:r>
              <w:rPr>
                <w:rFonts w:ascii="Arial" w:hAnsi="Arial" w:cs="Arial"/>
                <w:color w:val="231F20"/>
                <w:spacing w:val="-5"/>
              </w:rPr>
              <w:t xml:space="preserve"> </w:t>
            </w:r>
            <w:r>
              <w:rPr>
                <w:rFonts w:ascii="Arial" w:hAnsi="Arial" w:cs="Arial"/>
                <w:color w:val="231F20"/>
              </w:rPr>
              <w:t>not</w:t>
            </w:r>
            <w:r>
              <w:rPr>
                <w:rFonts w:ascii="Arial" w:hAnsi="Arial" w:cs="Arial"/>
                <w:color w:val="231F20"/>
                <w:spacing w:val="-6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</w:rPr>
              <w:t>considered</w:t>
            </w:r>
            <w:r>
              <w:rPr>
                <w:rFonts w:ascii="Arial" w:hAnsi="Arial" w:cs="Arial"/>
                <w:color w:val="231F20"/>
                <w:spacing w:val="-5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</w:rPr>
              <w:t>environmentally</w:t>
            </w:r>
            <w:r>
              <w:rPr>
                <w:rFonts w:ascii="Arial" w:hAnsi="Arial" w:cs="Arial"/>
                <w:color w:val="231F20"/>
                <w:spacing w:val="-5"/>
              </w:rPr>
              <w:t xml:space="preserve"> </w:t>
            </w:r>
            <w:r>
              <w:rPr>
                <w:rFonts w:ascii="Arial" w:hAnsi="Arial" w:cs="Arial"/>
                <w:color w:val="231F20"/>
              </w:rPr>
              <w:t>acceptable</w:t>
            </w:r>
            <w:r>
              <w:rPr>
                <w:rFonts w:ascii="Arial" w:hAnsi="Arial" w:cs="Arial"/>
                <w:color w:val="231F20"/>
                <w:spacing w:val="-7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</w:rPr>
              <w:t>in</w:t>
            </w:r>
            <w:r>
              <w:rPr>
                <w:rFonts w:ascii="Arial" w:hAnsi="Arial" w:cs="Arial"/>
                <w:color w:val="231F20"/>
                <w:spacing w:val="-5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</w:rPr>
              <w:t>publicly</w:t>
            </w:r>
            <w:r>
              <w:rPr>
                <w:rFonts w:ascii="Arial" w:hAnsi="Arial" w:cs="Arial"/>
                <w:color w:val="231F20"/>
                <w:spacing w:val="-5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31F20"/>
                <w:spacing w:val="-2"/>
              </w:rPr>
              <w:t>sewered</w:t>
            </w:r>
            <w:proofErr w:type="spellEnd"/>
            <w:r>
              <w:rPr>
                <w:rFonts w:ascii="Arial" w:hAnsi="Arial" w:cs="Arial"/>
                <w:color w:val="231F20"/>
                <w:spacing w:val="-6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</w:rPr>
              <w:t>areas.</w:t>
            </w:r>
            <w:r>
              <w:rPr>
                <w:rFonts w:ascii="Arial" w:hAnsi="Arial" w:cs="Arial"/>
                <w:color w:val="231F20"/>
                <w:spacing w:val="-25"/>
              </w:rPr>
              <w:t xml:space="preserve"> </w:t>
            </w:r>
            <w:r>
              <w:rPr>
                <w:rFonts w:ascii="Arial" w:hAnsi="Arial" w:cs="Arial"/>
                <w:color w:val="231F20"/>
              </w:rPr>
              <w:t>Please</w:t>
            </w:r>
            <w:r>
              <w:rPr>
                <w:rFonts w:ascii="Arial" w:hAnsi="Arial" w:cs="Arial"/>
                <w:color w:val="231F20"/>
                <w:spacing w:val="-6"/>
              </w:rPr>
              <w:t xml:space="preserve"> </w:t>
            </w:r>
            <w:r>
              <w:rPr>
                <w:rFonts w:ascii="Arial" w:hAnsi="Arial" w:cs="Arial"/>
                <w:color w:val="231F20"/>
              </w:rPr>
              <w:t>note</w:t>
            </w:r>
            <w:r>
              <w:rPr>
                <w:rFonts w:ascii="Arial" w:hAnsi="Arial" w:cs="Arial"/>
                <w:color w:val="231F20"/>
                <w:spacing w:val="-6"/>
              </w:rPr>
              <w:t xml:space="preserve"> </w:t>
            </w:r>
            <w:r>
              <w:rPr>
                <w:rFonts w:ascii="Arial" w:hAnsi="Arial" w:cs="Arial"/>
                <w:color w:val="231F20"/>
              </w:rPr>
              <w:t>that</w:t>
            </w:r>
            <w:r>
              <w:rPr>
                <w:rFonts w:ascii="Arial" w:hAnsi="Arial" w:cs="Arial"/>
                <w:color w:val="231F20"/>
                <w:spacing w:val="-5"/>
              </w:rPr>
              <w:t xml:space="preserve"> </w:t>
            </w:r>
            <w:r>
              <w:rPr>
                <w:rFonts w:ascii="Arial" w:hAnsi="Arial" w:cs="Arial"/>
                <w:color w:val="231F20"/>
              </w:rPr>
              <w:t>operating</w:t>
            </w:r>
            <w:r>
              <w:rPr>
                <w:rFonts w:ascii="Arial" w:hAnsi="Arial" w:cs="Arial"/>
                <w:color w:val="231F20"/>
                <w:spacing w:val="-6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</w:rPr>
              <w:t>problems</w:t>
            </w:r>
            <w:r>
              <w:rPr>
                <w:rFonts w:ascii="Arial" w:hAnsi="Arial" w:cs="Arial"/>
                <w:color w:val="231F20"/>
                <w:spacing w:val="35"/>
                <w:w w:val="99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</w:rPr>
              <w:t>with</w:t>
            </w:r>
            <w:r>
              <w:rPr>
                <w:rFonts w:ascii="Arial" w:hAnsi="Arial" w:cs="Arial"/>
                <w:color w:val="231F20"/>
                <w:spacing w:val="-4"/>
              </w:rPr>
              <w:t xml:space="preserve"> </w:t>
            </w:r>
            <w:r>
              <w:rPr>
                <w:rFonts w:ascii="Arial" w:hAnsi="Arial" w:cs="Arial"/>
                <w:color w:val="231F20"/>
              </w:rPr>
              <w:t>the</w:t>
            </w:r>
            <w:r>
              <w:rPr>
                <w:rFonts w:ascii="Arial" w:hAnsi="Arial" w:cs="Arial"/>
                <w:color w:val="231F20"/>
                <w:spacing w:val="-4"/>
              </w:rPr>
              <w:t xml:space="preserve"> </w:t>
            </w:r>
            <w:r>
              <w:rPr>
                <w:rFonts w:ascii="Arial" w:hAnsi="Arial" w:cs="Arial"/>
                <w:color w:val="231F20"/>
              </w:rPr>
              <w:t>public</w:t>
            </w:r>
            <w:r>
              <w:rPr>
                <w:rFonts w:ascii="Arial" w:hAnsi="Arial" w:cs="Arial"/>
                <w:color w:val="231F20"/>
                <w:spacing w:val="-4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2"/>
              </w:rPr>
              <w:t>sewer</w:t>
            </w:r>
            <w:r>
              <w:rPr>
                <w:rFonts w:ascii="Arial" w:hAnsi="Arial" w:cs="Arial"/>
                <w:color w:val="231F20"/>
                <w:spacing w:val="-4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2"/>
              </w:rPr>
              <w:t>are</w:t>
            </w:r>
            <w:r>
              <w:rPr>
                <w:rFonts w:ascii="Arial" w:hAnsi="Arial" w:cs="Arial"/>
                <w:color w:val="231F20"/>
                <w:spacing w:val="-3"/>
              </w:rPr>
              <w:t xml:space="preserve"> </w:t>
            </w:r>
            <w:r>
              <w:rPr>
                <w:rFonts w:ascii="Arial" w:hAnsi="Arial" w:cs="Arial"/>
                <w:color w:val="231F20"/>
              </w:rPr>
              <w:t>not</w:t>
            </w:r>
            <w:r>
              <w:rPr>
                <w:rFonts w:ascii="Arial" w:hAnsi="Arial" w:cs="Arial"/>
                <w:color w:val="231F20"/>
                <w:spacing w:val="-4"/>
              </w:rPr>
              <w:t xml:space="preserve"> </w:t>
            </w:r>
            <w:r>
              <w:rPr>
                <w:rFonts w:ascii="Arial" w:hAnsi="Arial" w:cs="Arial"/>
                <w:color w:val="231F20"/>
              </w:rPr>
              <w:t>valid</w:t>
            </w:r>
            <w:r>
              <w:rPr>
                <w:rFonts w:ascii="Arial" w:hAnsi="Arial" w:cs="Arial"/>
                <w:color w:val="231F20"/>
                <w:spacing w:val="-3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</w:rPr>
              <w:t>reasons</w:t>
            </w:r>
            <w:r>
              <w:rPr>
                <w:rFonts w:ascii="Arial" w:hAnsi="Arial" w:cs="Arial"/>
                <w:color w:val="231F20"/>
                <w:spacing w:val="-4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</w:rPr>
              <w:t>for</w:t>
            </w:r>
            <w:r>
              <w:rPr>
                <w:rFonts w:ascii="Arial" w:hAnsi="Arial" w:cs="Arial"/>
                <w:color w:val="231F20"/>
                <w:spacing w:val="-4"/>
              </w:rPr>
              <w:t xml:space="preserve"> </w:t>
            </w:r>
            <w:r>
              <w:rPr>
                <w:rFonts w:ascii="Arial" w:hAnsi="Arial" w:cs="Arial"/>
                <w:color w:val="231F20"/>
              </w:rPr>
              <w:t>non-connection</w:t>
            </w:r>
            <w:r>
              <w:rPr>
                <w:rFonts w:ascii="Arial" w:hAnsi="Arial" w:cs="Arial"/>
                <w:color w:val="231F20"/>
                <w:spacing w:val="-4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2"/>
              </w:rPr>
              <w:t>where</w:t>
            </w:r>
            <w:r>
              <w:rPr>
                <w:rFonts w:ascii="Arial" w:hAnsi="Arial" w:cs="Arial"/>
                <w:color w:val="231F20"/>
                <w:spacing w:val="-3"/>
              </w:rPr>
              <w:t xml:space="preserve"> </w:t>
            </w:r>
            <w:r>
              <w:rPr>
                <w:rFonts w:ascii="Arial" w:hAnsi="Arial" w:cs="Arial"/>
                <w:color w:val="231F20"/>
              </w:rPr>
              <w:t>this</w:t>
            </w:r>
            <w:r>
              <w:rPr>
                <w:rFonts w:ascii="Arial" w:hAnsi="Arial" w:cs="Arial"/>
                <w:color w:val="231F20"/>
                <w:spacing w:val="-4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</w:rPr>
              <w:t>is</w:t>
            </w:r>
            <w:r>
              <w:rPr>
                <w:rFonts w:ascii="Arial" w:hAnsi="Arial" w:cs="Arial"/>
                <w:color w:val="231F20"/>
                <w:spacing w:val="-3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</w:rPr>
              <w:t>reasonable</w:t>
            </w:r>
            <w:r>
              <w:rPr>
                <w:rFonts w:ascii="Arial" w:hAnsi="Arial" w:cs="Arial"/>
                <w:color w:val="231F20"/>
                <w:spacing w:val="-4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</w:rPr>
              <w:t>in</w:t>
            </w:r>
            <w:r>
              <w:rPr>
                <w:rFonts w:ascii="Arial" w:hAnsi="Arial" w:cs="Arial"/>
                <w:color w:val="231F20"/>
                <w:spacing w:val="-3"/>
              </w:rPr>
              <w:t xml:space="preserve"> </w:t>
            </w:r>
            <w:r>
              <w:rPr>
                <w:rFonts w:ascii="Arial" w:hAnsi="Arial" w:cs="Arial"/>
                <w:color w:val="231F20"/>
              </w:rPr>
              <w:t>other</w:t>
            </w:r>
            <w:r>
              <w:rPr>
                <w:rFonts w:ascii="Arial" w:hAnsi="Arial" w:cs="Arial"/>
                <w:color w:val="231F20"/>
                <w:spacing w:val="-5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</w:rPr>
              <w:t>respects.</w:t>
            </w:r>
          </w:p>
          <w:p>
            <w:pPr>
              <w:pStyle w:val="BodyText"/>
              <w:kinsoku w:val="0"/>
              <w:overflowPunct w:val="0"/>
              <w:spacing w:line="240" w:lineRule="exact"/>
              <w:ind w:left="34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231F20"/>
                <w:spacing w:val="-1"/>
              </w:rPr>
              <w:t>Government</w:t>
            </w:r>
            <w:r>
              <w:rPr>
                <w:rFonts w:ascii="Arial" w:hAnsi="Arial" w:cs="Arial"/>
                <w:color w:val="231F20"/>
                <w:spacing w:val="-5"/>
              </w:rPr>
              <w:t xml:space="preserve"> </w:t>
            </w:r>
            <w:r>
              <w:rPr>
                <w:rFonts w:ascii="Arial" w:hAnsi="Arial" w:cs="Arial"/>
                <w:color w:val="231F20"/>
              </w:rPr>
              <w:t>guidance</w:t>
            </w:r>
            <w:r>
              <w:rPr>
                <w:rFonts w:ascii="Arial" w:hAnsi="Arial" w:cs="Arial"/>
                <w:color w:val="231F20"/>
                <w:spacing w:val="-5"/>
              </w:rPr>
              <w:t xml:space="preserve"> </w:t>
            </w:r>
            <w:r>
              <w:rPr>
                <w:rFonts w:ascii="Arial" w:hAnsi="Arial" w:cs="Arial"/>
                <w:color w:val="231F20"/>
              </w:rPr>
              <w:t>contained</w:t>
            </w:r>
            <w:r>
              <w:rPr>
                <w:rFonts w:ascii="Arial" w:hAnsi="Arial" w:cs="Arial"/>
                <w:color w:val="231F20"/>
                <w:spacing w:val="-5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</w:rPr>
              <w:t>within</w:t>
            </w:r>
            <w:r>
              <w:rPr>
                <w:rFonts w:ascii="Arial" w:hAnsi="Arial" w:cs="Arial"/>
                <w:color w:val="231F20"/>
                <w:spacing w:val="-4"/>
              </w:rPr>
              <w:t xml:space="preserve"> </w:t>
            </w:r>
            <w:r>
              <w:rPr>
                <w:rFonts w:ascii="Arial" w:hAnsi="Arial" w:cs="Arial"/>
                <w:color w:val="231F20"/>
              </w:rPr>
              <w:t>DETR</w:t>
            </w:r>
            <w:r>
              <w:rPr>
                <w:rFonts w:ascii="Arial" w:hAnsi="Arial" w:cs="Arial"/>
                <w:color w:val="231F20"/>
                <w:spacing w:val="-5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</w:rPr>
              <w:t>Circular</w:t>
            </w:r>
            <w:r>
              <w:rPr>
                <w:rFonts w:ascii="Arial" w:hAnsi="Arial" w:cs="Arial"/>
                <w:color w:val="231F20"/>
                <w:spacing w:val="-4"/>
              </w:rPr>
              <w:t xml:space="preserve"> </w:t>
            </w:r>
            <w:r>
              <w:rPr>
                <w:rFonts w:ascii="Arial" w:hAnsi="Arial" w:cs="Arial"/>
                <w:color w:val="231F20"/>
              </w:rPr>
              <w:t>03/99/</w:t>
            </w:r>
            <w:r>
              <w:rPr>
                <w:rFonts w:ascii="Arial" w:hAnsi="Arial" w:cs="Arial"/>
                <w:color w:val="231F20"/>
                <w:spacing w:val="-31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6"/>
              </w:rPr>
              <w:t>W</w:t>
            </w:r>
            <w:r>
              <w:rPr>
                <w:rFonts w:ascii="Arial" w:hAnsi="Arial" w:cs="Arial"/>
                <w:color w:val="231F20"/>
                <w:spacing w:val="-5"/>
              </w:rPr>
              <w:t xml:space="preserve">O </w:t>
            </w:r>
            <w:r>
              <w:rPr>
                <w:rFonts w:ascii="Arial" w:hAnsi="Arial" w:cs="Arial"/>
                <w:color w:val="231F20"/>
              </w:rPr>
              <w:t>10/99</w:t>
            </w:r>
            <w:r>
              <w:rPr>
                <w:rFonts w:ascii="Arial" w:hAnsi="Arial" w:cs="Arial"/>
                <w:color w:val="231F20"/>
                <w:spacing w:val="-25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</w:rPr>
              <w:t>‘Planning</w:t>
            </w:r>
            <w:r>
              <w:rPr>
                <w:rFonts w:ascii="Arial" w:hAnsi="Arial" w:cs="Arial"/>
                <w:color w:val="231F20"/>
                <w:spacing w:val="-4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</w:rPr>
              <w:t>requirements</w:t>
            </w:r>
            <w:r>
              <w:rPr>
                <w:rFonts w:ascii="Arial" w:hAnsi="Arial" w:cs="Arial"/>
                <w:color w:val="231F20"/>
                <w:spacing w:val="-5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</w:rPr>
              <w:t>in</w:t>
            </w:r>
            <w:r>
              <w:rPr>
                <w:rFonts w:ascii="Arial" w:hAnsi="Arial" w:cs="Arial"/>
                <w:color w:val="231F20"/>
                <w:spacing w:val="-4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</w:rPr>
              <w:t>respect</w:t>
            </w:r>
            <w:r>
              <w:rPr>
                <w:rFonts w:ascii="Arial" w:hAnsi="Arial" w:cs="Arial"/>
                <w:color w:val="231F20"/>
                <w:spacing w:val="-5"/>
              </w:rPr>
              <w:t xml:space="preserve"> </w:t>
            </w:r>
            <w:r>
              <w:rPr>
                <w:rFonts w:ascii="Arial" w:hAnsi="Arial" w:cs="Arial"/>
                <w:color w:val="231F20"/>
              </w:rPr>
              <w:t>of</w:t>
            </w:r>
            <w:r>
              <w:rPr>
                <w:rFonts w:ascii="Arial" w:hAnsi="Arial" w:cs="Arial"/>
                <w:color w:val="231F20"/>
                <w:spacing w:val="-5"/>
              </w:rPr>
              <w:t xml:space="preserve"> </w:t>
            </w:r>
            <w:r>
              <w:rPr>
                <w:rFonts w:ascii="Arial" w:hAnsi="Arial" w:cs="Arial"/>
                <w:color w:val="231F20"/>
              </w:rPr>
              <w:t>the</w:t>
            </w:r>
            <w:r>
              <w:rPr>
                <w:rFonts w:ascii="Arial" w:hAnsi="Arial" w:cs="Arial"/>
                <w:color w:val="231F20"/>
                <w:spacing w:val="-4"/>
              </w:rPr>
              <w:t xml:space="preserve"> </w:t>
            </w:r>
            <w:r>
              <w:rPr>
                <w:rFonts w:ascii="Arial" w:hAnsi="Arial" w:cs="Arial"/>
                <w:color w:val="231F20"/>
              </w:rPr>
              <w:t>use</w:t>
            </w:r>
            <w:r>
              <w:rPr>
                <w:rFonts w:ascii="Arial" w:hAnsi="Arial" w:cs="Arial"/>
                <w:color w:val="231F20"/>
                <w:spacing w:val="23"/>
                <w:w w:val="99"/>
              </w:rPr>
              <w:t xml:space="preserve"> </w:t>
            </w:r>
            <w:r>
              <w:rPr>
                <w:rFonts w:ascii="Arial" w:hAnsi="Arial" w:cs="Arial"/>
                <w:color w:val="231F20"/>
              </w:rPr>
              <w:t>of</w:t>
            </w:r>
            <w:r>
              <w:rPr>
                <w:rFonts w:ascii="Arial" w:hAnsi="Arial" w:cs="Arial"/>
                <w:color w:val="231F20"/>
                <w:spacing w:val="-6"/>
              </w:rPr>
              <w:t xml:space="preserve"> </w:t>
            </w:r>
            <w:r>
              <w:rPr>
                <w:rFonts w:ascii="Arial" w:hAnsi="Arial" w:cs="Arial"/>
                <w:color w:val="231F20"/>
              </w:rPr>
              <w:t>non-mains</w:t>
            </w:r>
            <w:r>
              <w:rPr>
                <w:rFonts w:ascii="Arial" w:hAnsi="Arial" w:cs="Arial"/>
                <w:color w:val="231F20"/>
                <w:spacing w:val="-5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2"/>
              </w:rPr>
              <w:t>sewerage</w:t>
            </w:r>
            <w:r>
              <w:rPr>
                <w:rFonts w:ascii="Arial" w:hAnsi="Arial" w:cs="Arial"/>
                <w:color w:val="231F20"/>
                <w:spacing w:val="-5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</w:rPr>
              <w:t>incorporating</w:t>
            </w:r>
            <w:r>
              <w:rPr>
                <w:rFonts w:ascii="Arial" w:hAnsi="Arial" w:cs="Arial"/>
                <w:color w:val="231F20"/>
                <w:spacing w:val="-3"/>
              </w:rPr>
              <w:t xml:space="preserve"> </w:t>
            </w:r>
            <w:r>
              <w:rPr>
                <w:rFonts w:ascii="Arial" w:hAnsi="Arial" w:cs="Arial"/>
                <w:color w:val="231F20"/>
              </w:rPr>
              <w:t>septic</w:t>
            </w:r>
            <w:r>
              <w:rPr>
                <w:rFonts w:ascii="Arial" w:hAnsi="Arial" w:cs="Arial"/>
                <w:color w:val="231F20"/>
                <w:spacing w:val="-6"/>
              </w:rPr>
              <w:t xml:space="preserve"> </w:t>
            </w:r>
            <w:r>
              <w:rPr>
                <w:rFonts w:ascii="Arial" w:hAnsi="Arial" w:cs="Arial"/>
                <w:color w:val="231F20"/>
              </w:rPr>
              <w:t>tanks</w:t>
            </w:r>
            <w:r>
              <w:rPr>
                <w:rFonts w:ascii="Arial" w:hAnsi="Arial" w:cs="Arial"/>
                <w:color w:val="231F20"/>
                <w:spacing w:val="-5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</w:rPr>
              <w:t>in</w:t>
            </w:r>
            <w:r>
              <w:rPr>
                <w:rFonts w:ascii="Arial" w:hAnsi="Arial" w:cs="Arial"/>
                <w:color w:val="231F20"/>
                <w:spacing w:val="-4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2"/>
              </w:rPr>
              <w:t>new</w:t>
            </w:r>
            <w:r>
              <w:rPr>
                <w:rFonts w:ascii="Arial" w:hAnsi="Arial" w:cs="Arial"/>
                <w:color w:val="231F20"/>
                <w:spacing w:val="-6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</w:rPr>
              <w:t>development’</w:t>
            </w:r>
            <w:r>
              <w:rPr>
                <w:rFonts w:ascii="Arial" w:hAnsi="Arial" w:cs="Arial"/>
                <w:color w:val="231F20"/>
                <w:spacing w:val="-6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</w:rPr>
              <w:t>gives</w:t>
            </w:r>
            <w:r>
              <w:rPr>
                <w:rFonts w:ascii="Arial" w:hAnsi="Arial" w:cs="Arial"/>
                <w:color w:val="231F20"/>
                <w:spacing w:val="-4"/>
              </w:rPr>
              <w:t xml:space="preserve"> </w:t>
            </w:r>
            <w:r>
              <w:rPr>
                <w:rFonts w:ascii="Arial" w:hAnsi="Arial" w:cs="Arial"/>
                <w:color w:val="231F20"/>
              </w:rPr>
              <w:t>a</w:t>
            </w:r>
            <w:r>
              <w:rPr>
                <w:rFonts w:ascii="Arial" w:hAnsi="Arial" w:cs="Arial"/>
                <w:color w:val="231F20"/>
                <w:spacing w:val="-5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2"/>
              </w:rPr>
              <w:t>hierarchy</w:t>
            </w:r>
            <w:r>
              <w:rPr>
                <w:rFonts w:ascii="Arial" w:hAnsi="Arial" w:cs="Arial"/>
                <w:color w:val="231F20"/>
                <w:spacing w:val="-5"/>
              </w:rPr>
              <w:t xml:space="preserve"> </w:t>
            </w:r>
            <w:r>
              <w:rPr>
                <w:rFonts w:ascii="Arial" w:hAnsi="Arial" w:cs="Arial"/>
                <w:color w:val="231F20"/>
              </w:rPr>
              <w:t>of</w:t>
            </w:r>
            <w:r>
              <w:rPr>
                <w:rFonts w:ascii="Arial" w:hAnsi="Arial" w:cs="Arial"/>
                <w:color w:val="231F20"/>
                <w:spacing w:val="-5"/>
              </w:rPr>
              <w:t xml:space="preserve"> </w:t>
            </w:r>
            <w:r>
              <w:rPr>
                <w:rFonts w:ascii="Arial" w:hAnsi="Arial" w:cs="Arial"/>
                <w:color w:val="231F20"/>
              </w:rPr>
              <w:t>drainage</w:t>
            </w:r>
            <w:r>
              <w:rPr>
                <w:rFonts w:ascii="Arial" w:hAnsi="Arial" w:cs="Arial"/>
                <w:color w:val="231F20"/>
                <w:spacing w:val="-6"/>
              </w:rPr>
              <w:t xml:space="preserve"> </w:t>
            </w:r>
            <w:r>
              <w:rPr>
                <w:rFonts w:ascii="Arial" w:hAnsi="Arial" w:cs="Arial"/>
                <w:color w:val="231F20"/>
              </w:rPr>
              <w:t>options</w:t>
            </w:r>
            <w:r>
              <w:rPr>
                <w:rFonts w:ascii="Arial" w:hAnsi="Arial" w:cs="Arial"/>
                <w:color w:val="231F20"/>
                <w:spacing w:val="-6"/>
              </w:rPr>
              <w:t xml:space="preserve"> </w:t>
            </w:r>
            <w:r>
              <w:rPr>
                <w:rFonts w:ascii="Arial" w:hAnsi="Arial" w:cs="Arial"/>
                <w:color w:val="231F20"/>
              </w:rPr>
              <w:t>that</w:t>
            </w:r>
            <w:r>
              <w:rPr>
                <w:rFonts w:ascii="Arial" w:hAnsi="Arial" w:cs="Arial"/>
                <w:color w:val="231F20"/>
                <w:spacing w:val="-4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</w:rPr>
              <w:t>must</w:t>
            </w:r>
            <w:r>
              <w:rPr>
                <w:rFonts w:ascii="Arial" w:hAnsi="Arial" w:cs="Arial"/>
                <w:color w:val="231F20"/>
                <w:spacing w:val="39"/>
                <w:w w:val="99"/>
              </w:rPr>
              <w:t xml:space="preserve"> </w:t>
            </w:r>
            <w:r>
              <w:rPr>
                <w:rFonts w:ascii="Arial" w:hAnsi="Arial" w:cs="Arial"/>
                <w:color w:val="231F20"/>
              </w:rPr>
              <w:t>be</w:t>
            </w:r>
            <w:r>
              <w:rPr>
                <w:rFonts w:ascii="Arial" w:hAnsi="Arial" w:cs="Arial"/>
                <w:color w:val="231F20"/>
                <w:spacing w:val="-5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</w:rPr>
              <w:t>considered</w:t>
            </w:r>
            <w:r>
              <w:rPr>
                <w:rFonts w:ascii="Arial" w:hAnsi="Arial" w:cs="Arial"/>
                <w:color w:val="231F20"/>
                <w:spacing w:val="-4"/>
              </w:rPr>
              <w:t xml:space="preserve"> </w:t>
            </w:r>
            <w:r>
              <w:rPr>
                <w:rFonts w:ascii="Arial" w:hAnsi="Arial" w:cs="Arial"/>
                <w:color w:val="231F20"/>
              </w:rPr>
              <w:t>and</w:t>
            </w:r>
            <w:r>
              <w:rPr>
                <w:rFonts w:ascii="Arial" w:hAnsi="Arial" w:cs="Arial"/>
                <w:color w:val="231F20"/>
                <w:spacing w:val="-6"/>
              </w:rPr>
              <w:t xml:space="preserve"> </w:t>
            </w:r>
            <w:r>
              <w:rPr>
                <w:rFonts w:ascii="Arial" w:hAnsi="Arial" w:cs="Arial"/>
                <w:color w:val="231F20"/>
              </w:rPr>
              <w:t>discounted</w:t>
            </w:r>
            <w:r>
              <w:rPr>
                <w:rFonts w:ascii="Arial" w:hAnsi="Arial" w:cs="Arial"/>
                <w:color w:val="231F20"/>
                <w:spacing w:val="-5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</w:rPr>
              <w:t>in</w:t>
            </w:r>
            <w:r>
              <w:rPr>
                <w:rFonts w:ascii="Arial" w:hAnsi="Arial" w:cs="Arial"/>
                <w:color w:val="231F20"/>
                <w:spacing w:val="-5"/>
              </w:rPr>
              <w:t xml:space="preserve"> </w:t>
            </w:r>
            <w:r>
              <w:rPr>
                <w:rFonts w:ascii="Arial" w:hAnsi="Arial" w:cs="Arial"/>
                <w:color w:val="231F20"/>
              </w:rPr>
              <w:t>the</w:t>
            </w:r>
            <w:r>
              <w:rPr>
                <w:rFonts w:ascii="Arial" w:hAnsi="Arial" w:cs="Arial"/>
                <w:color w:val="231F20"/>
                <w:spacing w:val="-4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</w:rPr>
              <w:t>following</w:t>
            </w:r>
            <w:r>
              <w:rPr>
                <w:rFonts w:ascii="Arial" w:hAnsi="Arial" w:cs="Arial"/>
                <w:color w:val="231F20"/>
                <w:spacing w:val="-5"/>
              </w:rPr>
              <w:t xml:space="preserve"> </w:t>
            </w:r>
            <w:r>
              <w:rPr>
                <w:rFonts w:ascii="Arial" w:hAnsi="Arial" w:cs="Arial"/>
                <w:color w:val="231F20"/>
              </w:rPr>
              <w:t>order:</w:t>
            </w:r>
          </w:p>
          <w:p>
            <w:pPr>
              <w:pStyle w:val="BodyText"/>
              <w:widowControl w:val="0"/>
              <w:numPr>
                <w:ilvl w:val="0"/>
                <w:numId w:val="7"/>
              </w:numPr>
              <w:tabs>
                <w:tab w:val="left" w:pos="755"/>
              </w:tabs>
              <w:kinsoku w:val="0"/>
              <w:overflowPunct w:val="0"/>
              <w:autoSpaceDE w:val="0"/>
              <w:autoSpaceDN w:val="0"/>
              <w:adjustRightInd w:val="0"/>
              <w:spacing w:after="0"/>
              <w:ind w:left="34" w:firstLine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231F20"/>
              </w:rPr>
              <w:t>Connection</w:t>
            </w:r>
            <w:r>
              <w:rPr>
                <w:rFonts w:ascii="Arial" w:hAnsi="Arial" w:cs="Arial"/>
                <w:color w:val="231F20"/>
                <w:spacing w:val="-4"/>
              </w:rPr>
              <w:t xml:space="preserve"> </w:t>
            </w:r>
            <w:r>
              <w:rPr>
                <w:rFonts w:ascii="Arial" w:hAnsi="Arial" w:cs="Arial"/>
                <w:color w:val="231F20"/>
              </w:rPr>
              <w:t>to</w:t>
            </w:r>
            <w:r>
              <w:rPr>
                <w:rFonts w:ascii="Arial" w:hAnsi="Arial" w:cs="Arial"/>
                <w:color w:val="231F20"/>
                <w:spacing w:val="-4"/>
              </w:rPr>
              <w:t xml:space="preserve"> </w:t>
            </w:r>
            <w:r>
              <w:rPr>
                <w:rFonts w:ascii="Arial" w:hAnsi="Arial" w:cs="Arial"/>
                <w:color w:val="231F20"/>
              </w:rPr>
              <w:t>the</w:t>
            </w:r>
            <w:r>
              <w:rPr>
                <w:rFonts w:ascii="Arial" w:hAnsi="Arial" w:cs="Arial"/>
                <w:color w:val="231F20"/>
                <w:spacing w:val="-4"/>
              </w:rPr>
              <w:t xml:space="preserve"> </w:t>
            </w:r>
            <w:r>
              <w:rPr>
                <w:rFonts w:ascii="Arial" w:hAnsi="Arial" w:cs="Arial"/>
                <w:color w:val="231F20"/>
              </w:rPr>
              <w:t>public</w:t>
            </w:r>
            <w:r>
              <w:rPr>
                <w:rFonts w:ascii="Arial" w:hAnsi="Arial" w:cs="Arial"/>
                <w:color w:val="231F20"/>
                <w:spacing w:val="-5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2"/>
              </w:rPr>
              <w:t>sewer</w:t>
            </w:r>
          </w:p>
          <w:p>
            <w:pPr>
              <w:pStyle w:val="BodyText"/>
              <w:widowControl w:val="0"/>
              <w:numPr>
                <w:ilvl w:val="0"/>
                <w:numId w:val="7"/>
              </w:numPr>
              <w:tabs>
                <w:tab w:val="left" w:pos="755"/>
              </w:tabs>
              <w:kinsoku w:val="0"/>
              <w:overflowPunct w:val="0"/>
              <w:autoSpaceDE w:val="0"/>
              <w:autoSpaceDN w:val="0"/>
              <w:adjustRightInd w:val="0"/>
              <w:spacing w:after="0"/>
              <w:ind w:left="34" w:firstLine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231F20"/>
              </w:rPr>
              <w:t>Package</w:t>
            </w:r>
            <w:r>
              <w:rPr>
                <w:rFonts w:ascii="Arial" w:hAnsi="Arial" w:cs="Arial"/>
                <w:color w:val="231F20"/>
                <w:spacing w:val="-6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2"/>
              </w:rPr>
              <w:t>sewage</w:t>
            </w:r>
            <w:r>
              <w:rPr>
                <w:rFonts w:ascii="Arial" w:hAnsi="Arial" w:cs="Arial"/>
                <w:color w:val="231F20"/>
                <w:spacing w:val="-4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</w:rPr>
              <w:t>treatment</w:t>
            </w:r>
            <w:r>
              <w:rPr>
                <w:rFonts w:ascii="Arial" w:hAnsi="Arial" w:cs="Arial"/>
                <w:color w:val="231F20"/>
                <w:spacing w:val="-4"/>
              </w:rPr>
              <w:t xml:space="preserve"> </w:t>
            </w:r>
            <w:r>
              <w:rPr>
                <w:rFonts w:ascii="Arial" w:hAnsi="Arial" w:cs="Arial"/>
                <w:color w:val="231F20"/>
              </w:rPr>
              <w:t>plant</w:t>
            </w:r>
            <w:r>
              <w:rPr>
                <w:rFonts w:ascii="Arial" w:hAnsi="Arial" w:cs="Arial"/>
                <w:color w:val="231F20"/>
                <w:spacing w:val="-5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</w:rPr>
              <w:t>(which</w:t>
            </w:r>
            <w:r>
              <w:rPr>
                <w:rFonts w:ascii="Arial" w:hAnsi="Arial" w:cs="Arial"/>
                <w:color w:val="231F20"/>
                <w:spacing w:val="-4"/>
              </w:rPr>
              <w:t xml:space="preserve"> </w:t>
            </w:r>
            <w:r>
              <w:rPr>
                <w:rFonts w:ascii="Arial" w:hAnsi="Arial" w:cs="Arial"/>
                <w:color w:val="231F20"/>
              </w:rPr>
              <w:t>can</w:t>
            </w:r>
            <w:r>
              <w:rPr>
                <w:rFonts w:ascii="Arial" w:hAnsi="Arial" w:cs="Arial"/>
                <w:color w:val="231F20"/>
                <w:spacing w:val="-4"/>
              </w:rPr>
              <w:t xml:space="preserve"> </w:t>
            </w:r>
            <w:r>
              <w:rPr>
                <w:rFonts w:ascii="Arial" w:hAnsi="Arial" w:cs="Arial"/>
                <w:color w:val="231F20"/>
              </w:rPr>
              <w:t>be</w:t>
            </w:r>
            <w:r>
              <w:rPr>
                <w:rFonts w:ascii="Arial" w:hAnsi="Arial" w:cs="Arial"/>
                <w:color w:val="231F20"/>
                <w:spacing w:val="-4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2"/>
              </w:rPr>
              <w:t>offered</w:t>
            </w:r>
            <w:r>
              <w:rPr>
                <w:rFonts w:ascii="Arial" w:hAnsi="Arial" w:cs="Arial"/>
                <w:color w:val="231F20"/>
                <w:spacing w:val="-5"/>
              </w:rPr>
              <w:t xml:space="preserve"> </w:t>
            </w:r>
            <w:r>
              <w:rPr>
                <w:rFonts w:ascii="Arial" w:hAnsi="Arial" w:cs="Arial"/>
                <w:color w:val="231F20"/>
              </w:rPr>
              <w:t>to</w:t>
            </w:r>
            <w:r>
              <w:rPr>
                <w:rFonts w:ascii="Arial" w:hAnsi="Arial" w:cs="Arial"/>
                <w:color w:val="231F20"/>
                <w:spacing w:val="-4"/>
              </w:rPr>
              <w:t xml:space="preserve"> </w:t>
            </w:r>
            <w:r>
              <w:rPr>
                <w:rFonts w:ascii="Arial" w:hAnsi="Arial" w:cs="Arial"/>
                <w:color w:val="231F20"/>
              </w:rPr>
              <w:t>the</w:t>
            </w:r>
            <w:r>
              <w:rPr>
                <w:rFonts w:ascii="Arial" w:hAnsi="Arial" w:cs="Arial"/>
                <w:color w:val="231F20"/>
                <w:spacing w:val="-4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2"/>
              </w:rPr>
              <w:t>sewerage</w:t>
            </w:r>
            <w:r>
              <w:rPr>
                <w:rFonts w:ascii="Arial" w:hAnsi="Arial" w:cs="Arial"/>
                <w:color w:val="231F20"/>
                <w:spacing w:val="-5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</w:rPr>
              <w:t>undertaker</w:t>
            </w:r>
            <w:r>
              <w:rPr>
                <w:rFonts w:ascii="Arial" w:hAnsi="Arial" w:cs="Arial"/>
                <w:color w:val="231F20"/>
                <w:spacing w:val="-4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</w:rPr>
              <w:t>for</w:t>
            </w:r>
            <w:r>
              <w:rPr>
                <w:rFonts w:ascii="Arial" w:hAnsi="Arial" w:cs="Arial"/>
                <w:color w:val="231F20"/>
                <w:spacing w:val="-5"/>
              </w:rPr>
              <w:t xml:space="preserve"> </w:t>
            </w:r>
            <w:r>
              <w:rPr>
                <w:rFonts w:ascii="Arial" w:hAnsi="Arial" w:cs="Arial"/>
                <w:color w:val="231F20"/>
              </w:rPr>
              <w:t>adoption)</w:t>
            </w:r>
          </w:p>
          <w:p>
            <w:pPr>
              <w:pStyle w:val="BodyText"/>
              <w:widowControl w:val="0"/>
              <w:numPr>
                <w:ilvl w:val="0"/>
                <w:numId w:val="7"/>
              </w:numPr>
              <w:tabs>
                <w:tab w:val="left" w:pos="755"/>
              </w:tabs>
              <w:kinsoku w:val="0"/>
              <w:overflowPunct w:val="0"/>
              <w:autoSpaceDE w:val="0"/>
              <w:autoSpaceDN w:val="0"/>
              <w:adjustRightInd w:val="0"/>
              <w:spacing w:after="0"/>
              <w:ind w:left="34" w:firstLine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231F20"/>
              </w:rPr>
              <w:t>Septic</w:t>
            </w:r>
            <w:r>
              <w:rPr>
                <w:rFonts w:ascii="Arial" w:hAnsi="Arial" w:cs="Arial"/>
                <w:color w:val="231F20"/>
                <w:spacing w:val="-5"/>
              </w:rPr>
              <w:t xml:space="preserve"> </w:t>
            </w:r>
            <w:r>
              <w:rPr>
                <w:rFonts w:ascii="Arial" w:hAnsi="Arial" w:cs="Arial"/>
                <w:color w:val="231F20"/>
              </w:rPr>
              <w:t>tank</w:t>
            </w:r>
          </w:p>
          <w:p>
            <w:pPr>
              <w:pStyle w:val="BodyText"/>
              <w:widowControl w:val="0"/>
              <w:numPr>
                <w:ilvl w:val="0"/>
                <w:numId w:val="7"/>
              </w:numPr>
              <w:tabs>
                <w:tab w:val="left" w:pos="755"/>
              </w:tabs>
              <w:kinsoku w:val="0"/>
              <w:overflowPunct w:val="0"/>
              <w:autoSpaceDE w:val="0"/>
              <w:autoSpaceDN w:val="0"/>
              <w:adjustRightInd w:val="0"/>
              <w:spacing w:after="0"/>
              <w:ind w:left="34" w:firstLine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231F20"/>
              </w:rPr>
              <w:t>If</w:t>
            </w:r>
            <w:r>
              <w:rPr>
                <w:rFonts w:ascii="Arial" w:hAnsi="Arial" w:cs="Arial"/>
                <w:color w:val="231F20"/>
                <w:spacing w:val="-3"/>
              </w:rPr>
              <w:t xml:space="preserve"> </w:t>
            </w:r>
            <w:r>
              <w:rPr>
                <w:rFonts w:ascii="Arial" w:hAnsi="Arial" w:cs="Arial"/>
                <w:color w:val="231F20"/>
              </w:rPr>
              <w:t>none</w:t>
            </w:r>
            <w:r>
              <w:rPr>
                <w:rFonts w:ascii="Arial" w:hAnsi="Arial" w:cs="Arial"/>
                <w:color w:val="231F20"/>
                <w:spacing w:val="-2"/>
              </w:rPr>
              <w:t xml:space="preserve"> </w:t>
            </w:r>
            <w:r>
              <w:rPr>
                <w:rFonts w:ascii="Arial" w:hAnsi="Arial" w:cs="Arial"/>
                <w:color w:val="231F20"/>
              </w:rPr>
              <w:t>of</w:t>
            </w:r>
            <w:r>
              <w:rPr>
                <w:rFonts w:ascii="Arial" w:hAnsi="Arial" w:cs="Arial"/>
                <w:color w:val="231F20"/>
                <w:spacing w:val="-4"/>
              </w:rPr>
              <w:t xml:space="preserve"> </w:t>
            </w:r>
            <w:r>
              <w:rPr>
                <w:rFonts w:ascii="Arial" w:hAnsi="Arial" w:cs="Arial"/>
                <w:color w:val="231F20"/>
              </w:rPr>
              <w:t>the</w:t>
            </w:r>
            <w:r>
              <w:rPr>
                <w:rFonts w:ascii="Arial" w:hAnsi="Arial" w:cs="Arial"/>
                <w:color w:val="231F20"/>
                <w:spacing w:val="-2"/>
              </w:rPr>
              <w:t xml:space="preserve"> above </w:t>
            </w:r>
            <w:r>
              <w:rPr>
                <w:rFonts w:ascii="Arial" w:hAnsi="Arial" w:cs="Arial"/>
                <w:color w:val="231F20"/>
                <w:spacing w:val="-1"/>
              </w:rPr>
              <w:t>is</w:t>
            </w:r>
            <w:r>
              <w:rPr>
                <w:rFonts w:ascii="Arial" w:hAnsi="Arial" w:cs="Arial"/>
                <w:color w:val="231F20"/>
                <w:spacing w:val="-3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</w:rPr>
              <w:t>feasible</w:t>
            </w:r>
            <w:r>
              <w:rPr>
                <w:rFonts w:ascii="Arial" w:hAnsi="Arial" w:cs="Arial"/>
                <w:color w:val="231F20"/>
                <w:spacing w:val="-2"/>
              </w:rPr>
              <w:t xml:space="preserve"> </w:t>
            </w:r>
            <w:r>
              <w:rPr>
                <w:rFonts w:ascii="Arial" w:hAnsi="Arial" w:cs="Arial"/>
                <w:color w:val="231F20"/>
              </w:rPr>
              <w:t>a</w:t>
            </w:r>
            <w:r>
              <w:rPr>
                <w:rFonts w:ascii="Arial" w:hAnsi="Arial" w:cs="Arial"/>
                <w:color w:val="231F20"/>
                <w:spacing w:val="-3"/>
              </w:rPr>
              <w:t xml:space="preserve"> </w:t>
            </w:r>
            <w:r>
              <w:rPr>
                <w:rFonts w:ascii="Arial" w:hAnsi="Arial" w:cs="Arial"/>
                <w:color w:val="231F20"/>
              </w:rPr>
              <w:t>cesspool</w:t>
            </w:r>
          </w:p>
          <w:p>
            <w:pPr>
              <w:pStyle w:val="BodyText"/>
              <w:kinsoku w:val="0"/>
              <w:overflowPunct w:val="0"/>
              <w:spacing w:before="167" w:line="240" w:lineRule="exact"/>
              <w:ind w:left="34"/>
              <w:jc w:val="both"/>
              <w:rPr>
                <w:color w:val="000000"/>
              </w:rPr>
            </w:pPr>
            <w:r>
              <w:rPr>
                <w:rFonts w:ascii="Arial" w:hAnsi="Arial" w:cs="Arial"/>
                <w:color w:val="231F20"/>
                <w:spacing w:val="-11"/>
              </w:rPr>
              <w:t>Y</w:t>
            </w:r>
            <w:r>
              <w:rPr>
                <w:rFonts w:ascii="Arial" w:hAnsi="Arial" w:cs="Arial"/>
                <w:color w:val="231F20"/>
                <w:spacing w:val="-12"/>
              </w:rPr>
              <w:t>ou</w:t>
            </w:r>
            <w:r>
              <w:rPr>
                <w:rFonts w:ascii="Arial" w:hAnsi="Arial" w:cs="Arial"/>
                <w:color w:val="231F20"/>
                <w:spacing w:val="-5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</w:rPr>
              <w:t>must</w:t>
            </w:r>
            <w:r>
              <w:rPr>
                <w:rFonts w:ascii="Arial" w:hAnsi="Arial" w:cs="Arial"/>
                <w:color w:val="231F20"/>
                <w:spacing w:val="-3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</w:rPr>
              <w:t>respond</w:t>
            </w:r>
            <w:r>
              <w:rPr>
                <w:rFonts w:ascii="Arial" w:hAnsi="Arial" w:cs="Arial"/>
                <w:color w:val="231F20"/>
                <w:spacing w:val="-4"/>
              </w:rPr>
              <w:t xml:space="preserve"> </w:t>
            </w:r>
            <w:r>
              <w:rPr>
                <w:rFonts w:ascii="Arial" w:hAnsi="Arial" w:cs="Arial"/>
                <w:color w:val="231F20"/>
              </w:rPr>
              <w:t>to</w:t>
            </w:r>
            <w:r>
              <w:rPr>
                <w:rFonts w:ascii="Arial" w:hAnsi="Arial" w:cs="Arial"/>
                <w:color w:val="231F20"/>
                <w:spacing w:val="-3"/>
              </w:rPr>
              <w:t xml:space="preserve"> </w:t>
            </w:r>
            <w:r>
              <w:rPr>
                <w:rFonts w:ascii="Arial" w:hAnsi="Arial" w:cs="Arial"/>
                <w:color w:val="231F20"/>
              </w:rPr>
              <w:t>all</w:t>
            </w:r>
            <w:r>
              <w:rPr>
                <w:rFonts w:ascii="Arial" w:hAnsi="Arial" w:cs="Arial"/>
                <w:color w:val="231F20"/>
                <w:spacing w:val="-4"/>
              </w:rPr>
              <w:t xml:space="preserve"> </w:t>
            </w:r>
            <w:r>
              <w:rPr>
                <w:rFonts w:ascii="Arial" w:hAnsi="Arial" w:cs="Arial"/>
                <w:color w:val="231F20"/>
              </w:rPr>
              <w:t>the</w:t>
            </w:r>
            <w:r>
              <w:rPr>
                <w:rFonts w:ascii="Arial" w:hAnsi="Arial" w:cs="Arial"/>
                <w:color w:val="231F20"/>
                <w:spacing w:val="-4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</w:rPr>
              <w:t>following</w:t>
            </w:r>
            <w:r>
              <w:rPr>
                <w:rFonts w:ascii="Arial" w:hAnsi="Arial" w:cs="Arial"/>
                <w:color w:val="231F20"/>
                <w:spacing w:val="-3"/>
              </w:rPr>
              <w:t xml:space="preserve"> </w:t>
            </w:r>
            <w:r>
              <w:rPr>
                <w:rFonts w:ascii="Arial" w:hAnsi="Arial" w:cs="Arial"/>
                <w:color w:val="231F20"/>
              </w:rPr>
              <w:t>questions,</w:t>
            </w:r>
            <w:r>
              <w:rPr>
                <w:rFonts w:ascii="Arial" w:hAnsi="Arial" w:cs="Arial"/>
                <w:color w:val="231F20"/>
                <w:spacing w:val="-24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</w:rPr>
              <w:t>if</w:t>
            </w:r>
            <w:r>
              <w:rPr>
                <w:rFonts w:ascii="Arial" w:hAnsi="Arial" w:cs="Arial"/>
                <w:color w:val="231F20"/>
                <w:spacing w:val="-4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2"/>
              </w:rPr>
              <w:t>you</w:t>
            </w:r>
            <w:r>
              <w:rPr>
                <w:rFonts w:ascii="Arial" w:hAnsi="Arial" w:cs="Arial"/>
                <w:color w:val="231F20"/>
                <w:spacing w:val="-4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</w:rPr>
              <w:t>wish</w:t>
            </w:r>
            <w:r>
              <w:rPr>
                <w:rFonts w:ascii="Arial" w:hAnsi="Arial" w:cs="Arial"/>
                <w:color w:val="231F20"/>
                <w:spacing w:val="-4"/>
              </w:rPr>
              <w:t xml:space="preserve"> </w:t>
            </w:r>
            <w:r>
              <w:rPr>
                <w:rFonts w:ascii="Arial" w:hAnsi="Arial" w:cs="Arial"/>
                <w:color w:val="231F20"/>
              </w:rPr>
              <w:t>to</w:t>
            </w:r>
            <w:r>
              <w:rPr>
                <w:rFonts w:ascii="Arial" w:hAnsi="Arial" w:cs="Arial"/>
                <w:color w:val="231F20"/>
                <w:spacing w:val="-3"/>
              </w:rPr>
              <w:t xml:space="preserve"> </w:t>
            </w:r>
            <w:r>
              <w:rPr>
                <w:rFonts w:ascii="Arial" w:hAnsi="Arial" w:cs="Arial"/>
                <w:color w:val="231F20"/>
              </w:rPr>
              <w:t>submit</w:t>
            </w:r>
            <w:r>
              <w:rPr>
                <w:rFonts w:ascii="Arial" w:hAnsi="Arial" w:cs="Arial"/>
                <w:color w:val="231F20"/>
                <w:spacing w:val="-4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</w:rPr>
              <w:t>additional</w:t>
            </w:r>
            <w:r>
              <w:rPr>
                <w:rFonts w:ascii="Arial" w:hAnsi="Arial" w:cs="Arial"/>
                <w:color w:val="231F20"/>
                <w:spacing w:val="-5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</w:rPr>
              <w:t>information</w:t>
            </w:r>
            <w:r>
              <w:rPr>
                <w:rFonts w:ascii="Arial" w:hAnsi="Arial" w:cs="Arial"/>
                <w:color w:val="231F20"/>
                <w:spacing w:val="-4"/>
              </w:rPr>
              <w:t xml:space="preserve"> </w:t>
            </w:r>
            <w:r>
              <w:rPr>
                <w:rFonts w:ascii="Arial" w:hAnsi="Arial" w:cs="Arial"/>
                <w:color w:val="231F20"/>
              </w:rPr>
              <w:t>please</w:t>
            </w:r>
            <w:r>
              <w:rPr>
                <w:rFonts w:ascii="Arial" w:hAnsi="Arial" w:cs="Arial"/>
                <w:color w:val="231F20"/>
                <w:spacing w:val="-3"/>
              </w:rPr>
              <w:t xml:space="preserve"> </w:t>
            </w:r>
            <w:r>
              <w:rPr>
                <w:rFonts w:ascii="Arial" w:hAnsi="Arial" w:cs="Arial"/>
                <w:color w:val="231F20"/>
              </w:rPr>
              <w:t>do</w:t>
            </w:r>
            <w:r>
              <w:rPr>
                <w:rFonts w:ascii="Arial" w:hAnsi="Arial" w:cs="Arial"/>
                <w:color w:val="231F20"/>
                <w:spacing w:val="-4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3"/>
              </w:rPr>
              <w:t>so,</w:t>
            </w:r>
            <w:r>
              <w:rPr>
                <w:rFonts w:ascii="Arial" w:hAnsi="Arial" w:cs="Arial"/>
                <w:color w:val="231F20"/>
                <w:spacing w:val="-25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2"/>
              </w:rPr>
              <w:t>marked</w:t>
            </w:r>
            <w:r>
              <w:rPr>
                <w:rFonts w:ascii="Arial" w:hAnsi="Arial" w:cs="Arial"/>
                <w:color w:val="231F20"/>
                <w:spacing w:val="57"/>
                <w:w w:val="99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</w:rPr>
              <w:t>clearly</w:t>
            </w:r>
            <w:r>
              <w:rPr>
                <w:rFonts w:ascii="Arial" w:hAnsi="Arial" w:cs="Arial"/>
                <w:color w:val="231F20"/>
                <w:spacing w:val="-25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</w:rPr>
              <w:t>“Additional</w:t>
            </w:r>
            <w:r>
              <w:rPr>
                <w:rFonts w:ascii="Arial" w:hAnsi="Arial" w:cs="Arial"/>
                <w:color w:val="231F20"/>
                <w:spacing w:val="-5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</w:rPr>
              <w:t>Information”.</w:t>
            </w:r>
            <w:r>
              <w:rPr>
                <w:rFonts w:ascii="Arial" w:hAnsi="Arial" w:cs="Arial"/>
                <w:color w:val="231F20"/>
                <w:spacing w:val="-25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</w:rPr>
              <w:t>In</w:t>
            </w:r>
            <w:r>
              <w:rPr>
                <w:rFonts w:ascii="Arial" w:hAnsi="Arial" w:cs="Arial"/>
                <w:b/>
                <w:bCs/>
                <w:color w:val="231F20"/>
                <w:spacing w:val="-4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</w:rPr>
              <w:t>some</w:t>
            </w:r>
            <w:r>
              <w:rPr>
                <w:rFonts w:ascii="Arial" w:hAnsi="Arial" w:cs="Arial"/>
                <w:b/>
                <w:bCs/>
                <w:color w:val="231F20"/>
                <w:spacing w:val="-5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</w:rPr>
              <w:t>cases</w:t>
            </w:r>
            <w:r>
              <w:rPr>
                <w:rFonts w:ascii="Arial" w:hAnsi="Arial" w:cs="Arial"/>
                <w:b/>
                <w:bCs/>
                <w:color w:val="231F20"/>
                <w:spacing w:val="-4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spacing w:val="-3"/>
              </w:rPr>
              <w:t>you</w:t>
            </w:r>
            <w:r>
              <w:rPr>
                <w:rFonts w:ascii="Arial" w:hAnsi="Arial" w:cs="Arial"/>
                <w:b/>
                <w:bCs/>
                <w:color w:val="231F20"/>
                <w:spacing w:val="-4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</w:rPr>
              <w:t>will</w:t>
            </w:r>
            <w:r>
              <w:rPr>
                <w:rFonts w:ascii="Arial" w:hAnsi="Arial" w:cs="Arial"/>
                <w:b/>
                <w:bCs/>
                <w:color w:val="231F20"/>
                <w:spacing w:val="-5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</w:rPr>
              <w:t>be</w:t>
            </w:r>
            <w:r>
              <w:rPr>
                <w:rFonts w:ascii="Arial" w:hAnsi="Arial" w:cs="Arial"/>
                <w:b/>
                <w:bCs/>
                <w:color w:val="231F20"/>
                <w:spacing w:val="-4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spacing w:val="-2"/>
              </w:rPr>
              <w:t>required</w:t>
            </w:r>
            <w:r>
              <w:rPr>
                <w:rFonts w:ascii="Arial" w:hAnsi="Arial" w:cs="Arial"/>
                <w:b/>
                <w:bCs/>
                <w:color w:val="231F20"/>
                <w:spacing w:val="-5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</w:rPr>
              <w:t>to</w:t>
            </w:r>
            <w:r>
              <w:rPr>
                <w:rFonts w:ascii="Arial" w:hAnsi="Arial" w:cs="Arial"/>
                <w:b/>
                <w:bCs/>
                <w:color w:val="231F20"/>
                <w:spacing w:val="-5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spacing w:val="-3"/>
              </w:rPr>
              <w:t>provide</w:t>
            </w:r>
            <w:r>
              <w:rPr>
                <w:rFonts w:ascii="Arial" w:hAnsi="Arial" w:cs="Arial"/>
                <w:b/>
                <w:bCs/>
                <w:color w:val="231F20"/>
                <w:spacing w:val="-5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</w:rPr>
              <w:t>a</w:t>
            </w:r>
            <w:r>
              <w:rPr>
                <w:rFonts w:ascii="Arial" w:hAnsi="Arial" w:cs="Arial"/>
                <w:b/>
                <w:bCs/>
                <w:color w:val="231F20"/>
                <w:spacing w:val="-4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</w:rPr>
              <w:t>further</w:t>
            </w:r>
            <w:r>
              <w:rPr>
                <w:rFonts w:ascii="Arial" w:hAnsi="Arial" w:cs="Arial"/>
                <w:b/>
                <w:bCs/>
                <w:color w:val="231F20"/>
                <w:spacing w:val="-5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</w:rPr>
              <w:t>assessment</w:t>
            </w:r>
            <w:r>
              <w:rPr>
                <w:rFonts w:ascii="Arial" w:hAnsi="Arial" w:cs="Arial"/>
                <w:b/>
                <w:bCs/>
                <w:color w:val="231F20"/>
                <w:spacing w:val="-5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</w:rPr>
              <w:t>in</w:t>
            </w:r>
            <w:r>
              <w:rPr>
                <w:rFonts w:ascii="Arial" w:hAnsi="Arial" w:cs="Arial"/>
                <w:b/>
                <w:bCs/>
                <w:color w:val="231F20"/>
                <w:spacing w:val="81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spacing w:val="-1"/>
              </w:rPr>
              <w:t>accordance</w:t>
            </w:r>
            <w:r>
              <w:rPr>
                <w:rFonts w:ascii="Arial" w:hAnsi="Arial" w:cs="Arial"/>
                <w:b/>
                <w:bCs/>
                <w:color w:val="231F20"/>
                <w:spacing w:val="-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</w:rPr>
              <w:t>with</w:t>
            </w:r>
            <w:r>
              <w:rPr>
                <w:rFonts w:ascii="Arial" w:hAnsi="Arial" w:cs="Arial"/>
                <w:b/>
                <w:bCs/>
                <w:color w:val="231F20"/>
                <w:spacing w:val="-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</w:rPr>
              <w:t>the</w:t>
            </w:r>
            <w:r>
              <w:rPr>
                <w:rFonts w:ascii="Arial" w:hAnsi="Arial" w:cs="Arial"/>
                <w:b/>
                <w:bCs/>
                <w:color w:val="231F20"/>
                <w:spacing w:val="-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spacing w:val="-1"/>
              </w:rPr>
              <w:t>requirements</w:t>
            </w:r>
            <w:r>
              <w:rPr>
                <w:rFonts w:ascii="Arial" w:hAnsi="Arial" w:cs="Arial"/>
                <w:b/>
                <w:bCs/>
                <w:color w:val="231F20"/>
                <w:spacing w:val="-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spacing w:val="-1"/>
              </w:rPr>
              <w:t>of</w:t>
            </w:r>
            <w:r>
              <w:rPr>
                <w:rFonts w:ascii="Arial" w:hAnsi="Arial" w:cs="Arial"/>
                <w:b/>
                <w:bCs/>
                <w:color w:val="231F20"/>
                <w:spacing w:val="-5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</w:rPr>
              <w:t>DETR</w:t>
            </w:r>
            <w:r>
              <w:rPr>
                <w:rFonts w:ascii="Arial" w:hAnsi="Arial" w:cs="Arial"/>
                <w:b/>
                <w:bCs/>
                <w:color w:val="231F20"/>
                <w:spacing w:val="-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spacing w:val="-1"/>
              </w:rPr>
              <w:t>Circular</w:t>
            </w:r>
            <w:r>
              <w:rPr>
                <w:rFonts w:ascii="Arial" w:hAnsi="Arial" w:cs="Arial"/>
                <w:b/>
                <w:bCs/>
                <w:color w:val="231F20"/>
                <w:spacing w:val="-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</w:rPr>
              <w:t>03/99/</w:t>
            </w:r>
            <w:r>
              <w:rPr>
                <w:rFonts w:ascii="Arial" w:hAnsi="Arial" w:cs="Arial"/>
                <w:b/>
                <w:bCs/>
                <w:color w:val="231F20"/>
                <w:spacing w:val="-3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spacing w:val="-8"/>
              </w:rPr>
              <w:t>W</w:t>
            </w:r>
            <w:r>
              <w:rPr>
                <w:rFonts w:ascii="Arial" w:hAnsi="Arial" w:cs="Arial"/>
                <w:b/>
                <w:bCs/>
                <w:color w:val="231F20"/>
                <w:spacing w:val="-7"/>
              </w:rPr>
              <w:t>O</w:t>
            </w:r>
            <w:r>
              <w:rPr>
                <w:rFonts w:ascii="Arial" w:hAnsi="Arial" w:cs="Arial"/>
                <w:b/>
                <w:bCs/>
                <w:color w:val="231F20"/>
                <w:spacing w:val="-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</w:rPr>
              <w:t>10/99</w:t>
            </w:r>
            <w:r>
              <w:rPr>
                <w:rFonts w:ascii="Arial" w:hAnsi="Arial" w:cs="Arial"/>
                <w:b/>
                <w:bCs/>
                <w:color w:val="231F20"/>
                <w:spacing w:val="-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</w:rPr>
              <w:t>(see</w:t>
            </w:r>
            <w:r>
              <w:rPr>
                <w:rFonts w:ascii="Arial" w:hAnsi="Arial" w:cs="Arial"/>
                <w:b/>
                <w:bCs/>
                <w:color w:val="231F20"/>
                <w:spacing w:val="-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</w:rPr>
              <w:t>Guidance</w:t>
            </w:r>
            <w:r>
              <w:rPr>
                <w:rFonts w:ascii="Arial" w:hAnsi="Arial" w:cs="Arial"/>
                <w:b/>
                <w:bCs/>
                <w:color w:val="231F20"/>
                <w:spacing w:val="-5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spacing w:val="-1"/>
              </w:rPr>
              <w:t>Note</w:t>
            </w:r>
            <w:r>
              <w:rPr>
                <w:rFonts w:ascii="Arial" w:hAnsi="Arial" w:cs="Arial"/>
                <w:b/>
                <w:bCs/>
                <w:color w:val="231F20"/>
                <w:spacing w:val="-5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</w:rPr>
              <w:t>1).</w:t>
            </w:r>
          </w:p>
        </w:tc>
      </w:tr>
      <w:tr>
        <w:trPr>
          <w:trHeight w:val="385"/>
        </w:trPr>
        <w:tc>
          <w:tcPr>
            <w:tcW w:w="10300" w:type="dxa"/>
            <w:gridSpan w:val="13"/>
            <w:tcBorders>
              <w:bottom w:val="nil"/>
            </w:tcBorders>
          </w:tcPr>
          <w:p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APPLICANT DETAILS</w:t>
            </w:r>
          </w:p>
        </w:tc>
      </w:tr>
      <w:tr>
        <w:trPr>
          <w:trHeight w:val="340"/>
        </w:trPr>
        <w:tc>
          <w:tcPr>
            <w:tcW w:w="1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Name:</w:t>
            </w:r>
          </w:p>
        </w:tc>
        <w:tc>
          <w:tcPr>
            <w:tcW w:w="8485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  <w:szCs w:val="20"/>
              </w:rPr>
            </w:pPr>
          </w:p>
        </w:tc>
      </w:tr>
      <w:tr>
        <w:trPr>
          <w:trHeight w:val="390"/>
        </w:trPr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Address:</w:t>
            </w:r>
          </w:p>
        </w:tc>
        <w:tc>
          <w:tcPr>
            <w:tcW w:w="84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  <w:szCs w:val="20"/>
              </w:rPr>
            </w:pPr>
          </w:p>
        </w:tc>
      </w:tr>
      <w:tr>
        <w:trPr>
          <w:trHeight w:val="405"/>
        </w:trPr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Email Address:</w:t>
            </w:r>
          </w:p>
        </w:tc>
        <w:tc>
          <w:tcPr>
            <w:tcW w:w="84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  <w:szCs w:val="20"/>
              </w:rPr>
            </w:pPr>
          </w:p>
        </w:tc>
      </w:tr>
      <w:tr>
        <w:trPr>
          <w:trHeight w:val="480"/>
        </w:trPr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Telephone No:</w:t>
            </w:r>
          </w:p>
        </w:tc>
        <w:tc>
          <w:tcPr>
            <w:tcW w:w="84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  <w:szCs w:val="20"/>
              </w:rPr>
            </w:pPr>
          </w:p>
        </w:tc>
      </w:tr>
      <w:tr>
        <w:trPr>
          <w:trHeight w:val="1217"/>
        </w:trPr>
        <w:tc>
          <w:tcPr>
            <w:tcW w:w="10300" w:type="dxa"/>
            <w:gridSpan w:val="13"/>
            <w:tcBorders>
              <w:top w:val="single" w:sz="4" w:space="0" w:color="auto"/>
              <w:bottom w:val="nil"/>
            </w:tcBorders>
          </w:tcPr>
          <w:p>
            <w:pPr>
              <w:pStyle w:val="BodyText"/>
              <w:kinsoku w:val="0"/>
              <w:overflowPunct w:val="0"/>
              <w:spacing w:line="240" w:lineRule="exact"/>
              <w:ind w:right="298"/>
              <w:rPr>
                <w:rFonts w:ascii="Arial" w:hAnsi="Arial" w:cs="Arial"/>
                <w:b/>
                <w:color w:val="231F20"/>
              </w:rPr>
            </w:pPr>
            <w:r>
              <w:rPr>
                <w:rFonts w:ascii="Arial" w:hAnsi="Arial" w:cs="Arial"/>
                <w:b/>
                <w:color w:val="231F20"/>
              </w:rPr>
              <w:t>Non-Mains Connection:</w:t>
            </w:r>
          </w:p>
          <w:p>
            <w:pPr>
              <w:pStyle w:val="BodyText"/>
              <w:kinsoku w:val="0"/>
              <w:overflowPunct w:val="0"/>
              <w:spacing w:line="240" w:lineRule="exact"/>
              <w:ind w:right="298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231F20"/>
              </w:rPr>
              <w:t>Please</w:t>
            </w:r>
            <w:r>
              <w:rPr>
                <w:rFonts w:ascii="Arial" w:hAnsi="Arial" w:cs="Arial"/>
                <w:color w:val="231F20"/>
                <w:spacing w:val="-5"/>
              </w:rPr>
              <w:t xml:space="preserve"> </w:t>
            </w:r>
            <w:r>
              <w:rPr>
                <w:rFonts w:ascii="Arial" w:hAnsi="Arial" w:cs="Arial"/>
                <w:color w:val="231F20"/>
              </w:rPr>
              <w:t>complete</w:t>
            </w:r>
            <w:r>
              <w:rPr>
                <w:rFonts w:ascii="Arial" w:hAnsi="Arial" w:cs="Arial"/>
                <w:color w:val="231F20"/>
                <w:spacing w:val="-5"/>
              </w:rPr>
              <w:t xml:space="preserve"> </w:t>
            </w:r>
            <w:r>
              <w:rPr>
                <w:rFonts w:ascii="Arial" w:hAnsi="Arial" w:cs="Arial"/>
                <w:color w:val="231F20"/>
              </w:rPr>
              <w:t>this</w:t>
            </w:r>
            <w:r>
              <w:rPr>
                <w:rFonts w:ascii="Arial" w:hAnsi="Arial" w:cs="Arial"/>
                <w:color w:val="231F20"/>
                <w:spacing w:val="-4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</w:rPr>
              <w:t>form</w:t>
            </w:r>
            <w:r>
              <w:rPr>
                <w:rFonts w:ascii="Arial" w:hAnsi="Arial" w:cs="Arial"/>
                <w:color w:val="231F20"/>
                <w:spacing w:val="-5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</w:rPr>
              <w:t>if</w:t>
            </w:r>
            <w:r>
              <w:rPr>
                <w:rFonts w:ascii="Arial" w:hAnsi="Arial" w:cs="Arial"/>
                <w:color w:val="231F20"/>
                <w:spacing w:val="-4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2"/>
              </w:rPr>
              <w:t>your</w:t>
            </w:r>
            <w:r>
              <w:rPr>
                <w:rFonts w:ascii="Arial" w:hAnsi="Arial" w:cs="Arial"/>
                <w:color w:val="231F20"/>
                <w:spacing w:val="-5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</w:rPr>
              <w:t>proposal</w:t>
            </w:r>
            <w:r>
              <w:rPr>
                <w:rFonts w:ascii="Arial" w:hAnsi="Arial" w:cs="Arial"/>
                <w:color w:val="231F20"/>
                <w:spacing w:val="-5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</w:rPr>
              <w:t>includes</w:t>
            </w:r>
            <w:r>
              <w:rPr>
                <w:rFonts w:ascii="Arial" w:hAnsi="Arial" w:cs="Arial"/>
                <w:color w:val="231F20"/>
                <w:spacing w:val="-4"/>
              </w:rPr>
              <w:t xml:space="preserve"> </w:t>
            </w:r>
            <w:r>
              <w:rPr>
                <w:rFonts w:ascii="Arial" w:hAnsi="Arial" w:cs="Arial"/>
                <w:color w:val="231F20"/>
              </w:rPr>
              <w:t>the</w:t>
            </w:r>
            <w:r>
              <w:rPr>
                <w:rFonts w:ascii="Arial" w:hAnsi="Arial" w:cs="Arial"/>
                <w:color w:val="231F20"/>
                <w:spacing w:val="-4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</w:rPr>
              <w:t>installation</w:t>
            </w:r>
            <w:r>
              <w:rPr>
                <w:rFonts w:ascii="Arial" w:hAnsi="Arial" w:cs="Arial"/>
                <w:color w:val="231F20"/>
                <w:spacing w:val="-3"/>
              </w:rPr>
              <w:t xml:space="preserve"> </w:t>
            </w:r>
            <w:r>
              <w:rPr>
                <w:rFonts w:ascii="Arial" w:hAnsi="Arial" w:cs="Arial"/>
                <w:color w:val="231F20"/>
              </w:rPr>
              <w:t>of</w:t>
            </w:r>
            <w:r>
              <w:rPr>
                <w:rFonts w:ascii="Arial" w:hAnsi="Arial" w:cs="Arial"/>
                <w:color w:val="231F20"/>
                <w:spacing w:val="-5"/>
              </w:rPr>
              <w:t xml:space="preserve"> </w:t>
            </w:r>
            <w:r>
              <w:rPr>
                <w:rFonts w:ascii="Arial" w:hAnsi="Arial" w:cs="Arial"/>
                <w:color w:val="231F20"/>
              </w:rPr>
              <w:t>a</w:t>
            </w:r>
            <w:r>
              <w:rPr>
                <w:rFonts w:ascii="Arial" w:hAnsi="Arial" w:cs="Arial"/>
                <w:color w:val="231F20"/>
                <w:spacing w:val="-4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2"/>
              </w:rPr>
              <w:t>new</w:t>
            </w:r>
            <w:r>
              <w:rPr>
                <w:rFonts w:ascii="Arial" w:hAnsi="Arial" w:cs="Arial"/>
                <w:color w:val="231F20"/>
                <w:spacing w:val="-5"/>
              </w:rPr>
              <w:t xml:space="preserve"> </w:t>
            </w:r>
            <w:r>
              <w:rPr>
                <w:rFonts w:ascii="Arial" w:hAnsi="Arial" w:cs="Arial"/>
                <w:color w:val="231F20"/>
              </w:rPr>
              <w:t>non-mains</w:t>
            </w:r>
            <w:r>
              <w:rPr>
                <w:rFonts w:ascii="Arial" w:hAnsi="Arial" w:cs="Arial"/>
                <w:color w:val="231F20"/>
                <w:spacing w:val="-4"/>
              </w:rPr>
              <w:t xml:space="preserve"> </w:t>
            </w:r>
            <w:r>
              <w:rPr>
                <w:rFonts w:ascii="Arial" w:hAnsi="Arial" w:cs="Arial"/>
                <w:color w:val="231F20"/>
              </w:rPr>
              <w:t>drainage</w:t>
            </w:r>
            <w:r>
              <w:rPr>
                <w:rFonts w:ascii="Arial" w:hAnsi="Arial" w:cs="Arial"/>
                <w:color w:val="231F20"/>
                <w:spacing w:val="-5"/>
              </w:rPr>
              <w:t xml:space="preserve"> </w:t>
            </w:r>
            <w:r>
              <w:rPr>
                <w:rFonts w:ascii="Arial" w:hAnsi="Arial" w:cs="Arial"/>
                <w:color w:val="231F20"/>
              </w:rPr>
              <w:t>system</w:t>
            </w:r>
            <w:r>
              <w:rPr>
                <w:rFonts w:ascii="Arial" w:hAnsi="Arial" w:cs="Arial"/>
                <w:color w:val="231F20"/>
                <w:spacing w:val="-5"/>
              </w:rPr>
              <w:t xml:space="preserve"> </w:t>
            </w:r>
            <w:r>
              <w:rPr>
                <w:rFonts w:ascii="Arial" w:hAnsi="Arial" w:cs="Arial"/>
                <w:color w:val="231F20"/>
              </w:rPr>
              <w:t>or</w:t>
            </w:r>
            <w:r>
              <w:rPr>
                <w:rFonts w:ascii="Arial" w:hAnsi="Arial" w:cs="Arial"/>
                <w:color w:val="231F20"/>
                <w:spacing w:val="-4"/>
              </w:rPr>
              <w:t xml:space="preserve"> </w:t>
            </w:r>
            <w:r>
              <w:rPr>
                <w:rFonts w:ascii="Arial" w:hAnsi="Arial" w:cs="Arial"/>
                <w:color w:val="231F20"/>
              </w:rPr>
              <w:t>connection</w:t>
            </w:r>
            <w:r>
              <w:rPr>
                <w:rFonts w:ascii="Arial" w:hAnsi="Arial" w:cs="Arial"/>
                <w:color w:val="231F20"/>
                <w:spacing w:val="23"/>
                <w:w w:val="99"/>
              </w:rPr>
              <w:t xml:space="preserve"> </w:t>
            </w:r>
            <w:r>
              <w:rPr>
                <w:rFonts w:ascii="Arial" w:hAnsi="Arial" w:cs="Arial"/>
                <w:color w:val="231F20"/>
              </w:rPr>
              <w:t>to</w:t>
            </w:r>
            <w:r>
              <w:rPr>
                <w:rFonts w:ascii="Arial" w:hAnsi="Arial" w:cs="Arial"/>
                <w:color w:val="231F20"/>
                <w:spacing w:val="-5"/>
              </w:rPr>
              <w:t xml:space="preserve"> </w:t>
            </w:r>
            <w:r>
              <w:rPr>
                <w:rFonts w:ascii="Arial" w:hAnsi="Arial" w:cs="Arial"/>
                <w:color w:val="231F20"/>
              </w:rPr>
              <w:t>an</w:t>
            </w:r>
            <w:r>
              <w:rPr>
                <w:rFonts w:ascii="Arial" w:hAnsi="Arial" w:cs="Arial"/>
                <w:color w:val="231F20"/>
                <w:spacing w:val="-5"/>
              </w:rPr>
              <w:t xml:space="preserve"> </w:t>
            </w:r>
            <w:r>
              <w:rPr>
                <w:rFonts w:ascii="Arial" w:hAnsi="Arial" w:cs="Arial"/>
                <w:color w:val="231F20"/>
              </w:rPr>
              <w:t>existing</w:t>
            </w:r>
            <w:r>
              <w:rPr>
                <w:rFonts w:ascii="Arial" w:hAnsi="Arial" w:cs="Arial"/>
                <w:color w:val="231F20"/>
                <w:spacing w:val="-4"/>
              </w:rPr>
              <w:t xml:space="preserve"> </w:t>
            </w:r>
            <w:r>
              <w:rPr>
                <w:rFonts w:ascii="Arial" w:hAnsi="Arial" w:cs="Arial"/>
                <w:color w:val="231F20"/>
              </w:rPr>
              <w:t>non-mains</w:t>
            </w:r>
            <w:r>
              <w:rPr>
                <w:rFonts w:ascii="Arial" w:hAnsi="Arial" w:cs="Arial"/>
                <w:color w:val="231F20"/>
                <w:spacing w:val="-5"/>
              </w:rPr>
              <w:t xml:space="preserve"> </w:t>
            </w:r>
            <w:r>
              <w:rPr>
                <w:rFonts w:ascii="Arial" w:hAnsi="Arial" w:cs="Arial"/>
                <w:color w:val="231F20"/>
              </w:rPr>
              <w:t>drainage</w:t>
            </w:r>
            <w:r>
              <w:rPr>
                <w:rFonts w:ascii="Arial" w:hAnsi="Arial" w:cs="Arial"/>
                <w:color w:val="231F20"/>
                <w:spacing w:val="-5"/>
              </w:rPr>
              <w:t xml:space="preserve"> </w:t>
            </w:r>
            <w:r>
              <w:rPr>
                <w:rFonts w:ascii="Arial" w:hAnsi="Arial" w:cs="Arial"/>
                <w:color w:val="231F20"/>
              </w:rPr>
              <w:t>system.</w:t>
            </w:r>
            <w:r>
              <w:rPr>
                <w:rFonts w:ascii="Arial" w:hAnsi="Arial" w:cs="Arial"/>
                <w:color w:val="231F20"/>
                <w:spacing w:val="-25"/>
              </w:rPr>
              <w:t xml:space="preserve"> </w:t>
            </w:r>
            <w:r>
              <w:rPr>
                <w:rFonts w:ascii="Arial" w:hAnsi="Arial" w:cs="Arial"/>
                <w:color w:val="231F20"/>
              </w:rPr>
              <w:t>It</w:t>
            </w:r>
            <w:r>
              <w:rPr>
                <w:rFonts w:ascii="Arial" w:hAnsi="Arial" w:cs="Arial"/>
                <w:color w:val="231F20"/>
                <w:spacing w:val="-5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</w:rPr>
              <w:t>is</w:t>
            </w:r>
            <w:r>
              <w:rPr>
                <w:rFonts w:ascii="Arial" w:hAnsi="Arial" w:cs="Arial"/>
                <w:color w:val="231F20"/>
                <w:spacing w:val="-4"/>
              </w:rPr>
              <w:t xml:space="preserve"> </w:t>
            </w:r>
            <w:r>
              <w:rPr>
                <w:rFonts w:ascii="Arial" w:hAnsi="Arial" w:cs="Arial"/>
                <w:color w:val="231F20"/>
              </w:rPr>
              <w:t>important</w:t>
            </w:r>
            <w:r>
              <w:rPr>
                <w:rFonts w:ascii="Arial" w:hAnsi="Arial" w:cs="Arial"/>
                <w:color w:val="231F20"/>
                <w:spacing w:val="-4"/>
              </w:rPr>
              <w:t xml:space="preserve"> </w:t>
            </w:r>
            <w:r>
              <w:rPr>
                <w:rFonts w:ascii="Arial" w:hAnsi="Arial" w:cs="Arial"/>
                <w:color w:val="231F20"/>
              </w:rPr>
              <w:t>that</w:t>
            </w:r>
            <w:r>
              <w:rPr>
                <w:rFonts w:ascii="Arial" w:hAnsi="Arial" w:cs="Arial"/>
                <w:color w:val="231F20"/>
                <w:spacing w:val="-5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2"/>
              </w:rPr>
              <w:t>you</w:t>
            </w:r>
            <w:r>
              <w:rPr>
                <w:rFonts w:ascii="Arial" w:hAnsi="Arial" w:cs="Arial"/>
                <w:color w:val="231F20"/>
                <w:spacing w:val="-5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2"/>
              </w:rPr>
              <w:t>provide</w:t>
            </w:r>
            <w:r>
              <w:rPr>
                <w:rFonts w:ascii="Arial" w:hAnsi="Arial" w:cs="Arial"/>
                <w:color w:val="231F20"/>
                <w:spacing w:val="-4"/>
              </w:rPr>
              <w:t xml:space="preserve"> </w:t>
            </w:r>
            <w:r>
              <w:rPr>
                <w:rFonts w:ascii="Arial" w:hAnsi="Arial" w:cs="Arial"/>
                <w:color w:val="231F20"/>
              </w:rPr>
              <w:t>full</w:t>
            </w:r>
            <w:r>
              <w:rPr>
                <w:rFonts w:ascii="Arial" w:hAnsi="Arial" w:cs="Arial"/>
                <w:color w:val="231F20"/>
                <w:spacing w:val="-5"/>
              </w:rPr>
              <w:t xml:space="preserve"> </w:t>
            </w:r>
            <w:r>
              <w:rPr>
                <w:rFonts w:ascii="Arial" w:hAnsi="Arial" w:cs="Arial"/>
                <w:color w:val="231F20"/>
              </w:rPr>
              <w:t>and</w:t>
            </w:r>
            <w:r>
              <w:rPr>
                <w:rFonts w:ascii="Arial" w:hAnsi="Arial" w:cs="Arial"/>
                <w:color w:val="231F20"/>
                <w:spacing w:val="-5"/>
              </w:rPr>
              <w:t xml:space="preserve"> </w:t>
            </w:r>
            <w:r>
              <w:rPr>
                <w:rFonts w:ascii="Arial" w:hAnsi="Arial" w:cs="Arial"/>
                <w:color w:val="231F20"/>
              </w:rPr>
              <w:t>accurate</w:t>
            </w:r>
            <w:r>
              <w:rPr>
                <w:rFonts w:ascii="Arial" w:hAnsi="Arial" w:cs="Arial"/>
                <w:color w:val="231F20"/>
                <w:spacing w:val="-6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</w:rPr>
              <w:t>information.</w:t>
            </w:r>
            <w:r>
              <w:rPr>
                <w:rFonts w:ascii="Arial" w:hAnsi="Arial" w:cs="Arial"/>
                <w:color w:val="231F20"/>
                <w:spacing w:val="-25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2"/>
              </w:rPr>
              <w:t>Failure</w:t>
            </w:r>
            <w:r>
              <w:rPr>
                <w:rFonts w:ascii="Arial" w:hAnsi="Arial" w:cs="Arial"/>
                <w:color w:val="231F20"/>
                <w:spacing w:val="-5"/>
              </w:rPr>
              <w:t xml:space="preserve"> </w:t>
            </w:r>
            <w:r>
              <w:rPr>
                <w:rFonts w:ascii="Arial" w:hAnsi="Arial" w:cs="Arial"/>
                <w:color w:val="231F20"/>
              </w:rPr>
              <w:t>to</w:t>
            </w:r>
            <w:r>
              <w:rPr>
                <w:rFonts w:ascii="Arial" w:hAnsi="Arial" w:cs="Arial"/>
                <w:color w:val="231F20"/>
                <w:spacing w:val="-4"/>
              </w:rPr>
              <w:t xml:space="preserve"> </w:t>
            </w:r>
            <w:r>
              <w:rPr>
                <w:rFonts w:ascii="Arial" w:hAnsi="Arial" w:cs="Arial"/>
                <w:color w:val="231F20"/>
              </w:rPr>
              <w:t>do</w:t>
            </w:r>
            <w:r>
              <w:rPr>
                <w:rFonts w:ascii="Arial" w:hAnsi="Arial" w:cs="Arial"/>
                <w:color w:val="231F20"/>
                <w:spacing w:val="37"/>
                <w:w w:val="99"/>
              </w:rPr>
              <w:t xml:space="preserve"> </w:t>
            </w:r>
            <w:r>
              <w:rPr>
                <w:rFonts w:ascii="Arial" w:hAnsi="Arial" w:cs="Arial"/>
                <w:color w:val="231F20"/>
              </w:rPr>
              <w:t>this</w:t>
            </w:r>
            <w:r>
              <w:rPr>
                <w:rFonts w:ascii="Arial" w:hAnsi="Arial" w:cs="Arial"/>
                <w:color w:val="231F20"/>
                <w:spacing w:val="-4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3"/>
              </w:rPr>
              <w:t>may</w:t>
            </w:r>
            <w:r>
              <w:rPr>
                <w:rFonts w:ascii="Arial" w:hAnsi="Arial" w:cs="Arial"/>
                <w:color w:val="231F20"/>
                <w:spacing w:val="-4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2"/>
              </w:rPr>
              <w:t>delay</w:t>
            </w:r>
            <w:r>
              <w:rPr>
                <w:rFonts w:ascii="Arial" w:hAnsi="Arial" w:cs="Arial"/>
                <w:color w:val="231F20"/>
                <w:spacing w:val="-3"/>
              </w:rPr>
              <w:t xml:space="preserve"> </w:t>
            </w:r>
            <w:r>
              <w:rPr>
                <w:rFonts w:ascii="Arial" w:hAnsi="Arial" w:cs="Arial"/>
                <w:color w:val="231F20"/>
              </w:rPr>
              <w:t>the</w:t>
            </w:r>
            <w:r>
              <w:rPr>
                <w:rFonts w:ascii="Arial" w:hAnsi="Arial" w:cs="Arial"/>
                <w:color w:val="231F20"/>
                <w:spacing w:val="-4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</w:rPr>
              <w:t>processing</w:t>
            </w:r>
            <w:r>
              <w:rPr>
                <w:rFonts w:ascii="Arial" w:hAnsi="Arial" w:cs="Arial"/>
                <w:color w:val="231F20"/>
                <w:spacing w:val="-4"/>
              </w:rPr>
              <w:t xml:space="preserve"> </w:t>
            </w:r>
            <w:r>
              <w:rPr>
                <w:rFonts w:ascii="Arial" w:hAnsi="Arial" w:cs="Arial"/>
                <w:color w:val="231F20"/>
              </w:rPr>
              <w:t>of</w:t>
            </w:r>
            <w:r>
              <w:rPr>
                <w:rFonts w:ascii="Arial" w:hAnsi="Arial" w:cs="Arial"/>
                <w:color w:val="231F20"/>
                <w:spacing w:val="-4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2"/>
              </w:rPr>
              <w:t>your</w:t>
            </w:r>
            <w:r>
              <w:rPr>
                <w:rFonts w:ascii="Arial" w:hAnsi="Arial" w:cs="Arial"/>
                <w:color w:val="231F20"/>
                <w:spacing w:val="-5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</w:rPr>
              <w:t>application.</w:t>
            </w:r>
          </w:p>
        </w:tc>
      </w:tr>
      <w:tr>
        <w:trPr>
          <w:trHeight w:val="315"/>
        </w:trPr>
        <w:tc>
          <w:tcPr>
            <w:tcW w:w="8360" w:type="dxa"/>
            <w:gridSpan w:val="11"/>
            <w:tcBorders>
              <w:top w:val="nil"/>
              <w:bottom w:val="single" w:sz="4" w:space="0" w:color="auto"/>
            </w:tcBorders>
            <w:vAlign w:val="bottom"/>
          </w:tcPr>
          <w:p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1. Existing System</w:t>
            </w:r>
          </w:p>
        </w:tc>
        <w:tc>
          <w:tcPr>
            <w:tcW w:w="99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94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>
        <w:trPr>
          <w:trHeight w:val="255"/>
        </w:trPr>
        <w:tc>
          <w:tcPr>
            <w:tcW w:w="8360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BodyText"/>
              <w:kinsoku w:val="0"/>
              <w:overflowPunct w:val="0"/>
              <w:spacing w:before="152"/>
              <w:rPr>
                <w:color w:val="000000"/>
              </w:rPr>
            </w:pPr>
            <w:r>
              <w:rPr>
                <w:color w:val="231F20"/>
              </w:rPr>
              <w:t>Do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  <w:spacing w:val="-2"/>
              </w:rPr>
              <w:t>you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  <w:spacing w:val="-1"/>
              </w:rPr>
              <w:t>intend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</w:rPr>
              <w:t>to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</w:rPr>
              <w:t>use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</w:rPr>
              <w:t>an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</w:rPr>
              <w:t>existing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</w:rPr>
              <w:t>non-mains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  <w:spacing w:val="-1"/>
              </w:rPr>
              <w:t>foul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</w:rPr>
              <w:t>drainage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</w:rPr>
              <w:t>system?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ab/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cs="Arial"/>
                <w:b/>
                <w:sz w:val="20"/>
                <w:szCs w:val="20"/>
                <w:u w:val="dotted"/>
              </w:rPr>
            </w:pPr>
          </w:p>
        </w:tc>
      </w:tr>
      <w:tr>
        <w:trPr>
          <w:trHeight w:val="645"/>
        </w:trPr>
        <w:tc>
          <w:tcPr>
            <w:tcW w:w="8360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BodyText"/>
              <w:kinsoku w:val="0"/>
              <w:overflowPunct w:val="0"/>
              <w:spacing w:before="167" w:line="240" w:lineRule="exact"/>
              <w:rPr>
                <w:rFonts w:cs="Arial"/>
                <w:sz w:val="20"/>
                <w:szCs w:val="20"/>
              </w:rPr>
            </w:pPr>
            <w:r>
              <w:rPr>
                <w:color w:val="231F20"/>
              </w:rPr>
              <w:t>If</w:t>
            </w:r>
            <w:r>
              <w:rPr>
                <w:color w:val="231F20"/>
                <w:spacing w:val="-35"/>
              </w:rPr>
              <w:t xml:space="preserve"> </w:t>
            </w:r>
            <w:r>
              <w:rPr>
                <w:color w:val="231F20"/>
              </w:rPr>
              <w:t>YES,</w:t>
            </w:r>
            <w:r>
              <w:rPr>
                <w:color w:val="231F20"/>
                <w:spacing w:val="-26"/>
              </w:rPr>
              <w:t xml:space="preserve"> </w:t>
            </w:r>
            <w:r>
              <w:rPr>
                <w:color w:val="231F20"/>
              </w:rPr>
              <w:t>does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</w:rPr>
              <w:t>the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</w:rPr>
              <w:t>system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  <w:spacing w:val="-1"/>
              </w:rPr>
              <w:t>already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  <w:spacing w:val="-5"/>
              </w:rPr>
              <w:t>hav</w:t>
            </w:r>
            <w:r>
              <w:rPr>
                <w:color w:val="231F20"/>
                <w:spacing w:val="-4"/>
              </w:rPr>
              <w:t xml:space="preserve">e </w:t>
            </w:r>
            <w:r>
              <w:rPr>
                <w:color w:val="231F20"/>
              </w:rPr>
              <w:t>an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  <w:spacing w:val="-1"/>
              </w:rPr>
              <w:t>Environmental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  <w:spacing w:val="-1"/>
              </w:rPr>
              <w:t>Permit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  <w:spacing w:val="-1"/>
              </w:rPr>
              <w:t>issued</w:t>
            </w:r>
            <w:r>
              <w:rPr>
                <w:color w:val="231F20"/>
                <w:spacing w:val="28"/>
                <w:w w:val="99"/>
              </w:rPr>
              <w:t xml:space="preserve"> </w:t>
            </w:r>
            <w:r>
              <w:rPr>
                <w:color w:val="231F20"/>
                <w:spacing w:val="-2"/>
              </w:rPr>
              <w:t>by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>the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  <w:spacing w:val="-1"/>
              </w:rPr>
              <w:t>Environment</w:t>
            </w:r>
            <w:r>
              <w:rPr>
                <w:color w:val="231F20"/>
                <w:spacing w:val="-27"/>
              </w:rPr>
              <w:t xml:space="preserve"> </w:t>
            </w:r>
            <w:r>
              <w:rPr>
                <w:color w:val="231F20"/>
              </w:rPr>
              <w:t>Agency?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>
        <w:trPr>
          <w:trHeight w:val="155"/>
        </w:trPr>
        <w:tc>
          <w:tcPr>
            <w:tcW w:w="10300" w:type="dxa"/>
            <w:gridSpan w:val="13"/>
            <w:tcBorders>
              <w:top w:val="single" w:sz="4" w:space="0" w:color="auto"/>
              <w:left w:val="nil"/>
              <w:right w:val="nil"/>
            </w:tcBorders>
          </w:tcPr>
          <w:p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>
        <w:trPr>
          <w:trHeight w:val="368"/>
        </w:trPr>
        <w:tc>
          <w:tcPr>
            <w:tcW w:w="8360" w:type="dxa"/>
            <w:gridSpan w:val="11"/>
            <w:tcBorders>
              <w:bottom w:val="single" w:sz="4" w:space="0" w:color="auto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cs="Arial"/>
                <w:b/>
              </w:rPr>
              <w:t>2. Discharge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>
        <w:trPr>
          <w:trHeight w:val="418"/>
        </w:trPr>
        <w:tc>
          <w:tcPr>
            <w:tcW w:w="8360" w:type="dxa"/>
            <w:gridSpan w:val="11"/>
          </w:tcPr>
          <w:p>
            <w:pPr>
              <w:pStyle w:val="BodyText"/>
              <w:kinsoku w:val="0"/>
              <w:overflowPunct w:val="0"/>
              <w:spacing w:before="152"/>
              <w:rPr>
                <w:color w:val="000000"/>
              </w:rPr>
            </w:pPr>
            <w:r>
              <w:rPr>
                <w:color w:val="231F20"/>
              </w:rPr>
              <w:t>Do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  <w:spacing w:val="-2"/>
              </w:rPr>
              <w:t>you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  <w:spacing w:val="-1"/>
              </w:rPr>
              <w:t>propose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</w:rPr>
              <w:t>to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use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a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cesspool?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If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  <w:spacing w:val="-2"/>
              </w:rPr>
              <w:t>yes,</w:t>
            </w:r>
            <w:r>
              <w:rPr>
                <w:color w:val="231F20"/>
                <w:spacing w:val="-25"/>
              </w:rPr>
              <w:t xml:space="preserve"> </w:t>
            </w:r>
            <w:r>
              <w:rPr>
                <w:color w:val="231F20"/>
                <w:spacing w:val="-2"/>
              </w:rPr>
              <w:t>go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to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  <w:spacing w:val="-1"/>
              </w:rPr>
              <w:t>Q4.</w:t>
            </w:r>
          </w:p>
        </w:tc>
        <w:tc>
          <w:tcPr>
            <w:tcW w:w="996" w:type="dxa"/>
          </w:tcPr>
          <w:p>
            <w:pPr>
              <w:rPr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ab/>
            </w:r>
          </w:p>
        </w:tc>
        <w:tc>
          <w:tcPr>
            <w:tcW w:w="944" w:type="dxa"/>
          </w:tcPr>
          <w:p>
            <w:pPr>
              <w:jc w:val="center"/>
              <w:rPr>
                <w:rFonts w:cs="Arial"/>
                <w:b/>
                <w:sz w:val="20"/>
                <w:szCs w:val="20"/>
                <w:u w:val="dotted"/>
              </w:rPr>
            </w:pPr>
          </w:p>
        </w:tc>
      </w:tr>
      <w:tr>
        <w:trPr>
          <w:trHeight w:val="705"/>
        </w:trPr>
        <w:tc>
          <w:tcPr>
            <w:tcW w:w="8360" w:type="dxa"/>
            <w:gridSpan w:val="11"/>
            <w:tcBorders>
              <w:bottom w:val="single" w:sz="4" w:space="0" w:color="auto"/>
            </w:tcBorders>
          </w:tcPr>
          <w:p>
            <w:pPr>
              <w:pStyle w:val="BodyText"/>
              <w:kinsoku w:val="0"/>
              <w:overflowPunct w:val="0"/>
              <w:spacing w:before="167" w:line="240" w:lineRule="exact"/>
              <w:rPr>
                <w:color w:val="231F20"/>
                <w:spacing w:val="-1"/>
              </w:rPr>
            </w:pPr>
            <w:r>
              <w:rPr>
                <w:color w:val="231F20"/>
              </w:rPr>
              <w:t>Do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  <w:spacing w:val="-2"/>
              </w:rPr>
              <w:t>you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  <w:spacing w:val="-1"/>
              </w:rPr>
              <w:t>intend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</w:rPr>
              <w:t>to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use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</w:rPr>
              <w:t>a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</w:rPr>
              <w:t>system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</w:rPr>
              <w:t>that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</w:rPr>
              <w:t>discharges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  <w:spacing w:val="-1"/>
              </w:rPr>
              <w:t>solely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to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  <w:spacing w:val="-1"/>
              </w:rPr>
              <w:t>watercourse?</w:t>
            </w:r>
            <w:r>
              <w:rPr>
                <w:color w:val="231F20"/>
                <w:spacing w:val="28"/>
                <w:w w:val="99"/>
              </w:rPr>
              <w:t xml:space="preserve"> </w:t>
            </w:r>
            <w:r>
              <w:rPr>
                <w:color w:val="231F20"/>
                <w:spacing w:val="-1"/>
              </w:rPr>
              <w:t>(see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  <w:spacing w:val="-1"/>
              </w:rPr>
              <w:t>Guidance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Note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</w:rPr>
              <w:t>2)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If</w:t>
            </w:r>
            <w:r>
              <w:rPr>
                <w:color w:val="231F20"/>
                <w:spacing w:val="-2"/>
              </w:rPr>
              <w:t xml:space="preserve"> yes,</w:t>
            </w:r>
            <w:r>
              <w:rPr>
                <w:color w:val="231F20"/>
                <w:spacing w:val="-25"/>
              </w:rPr>
              <w:t xml:space="preserve"> </w:t>
            </w:r>
            <w:r>
              <w:rPr>
                <w:color w:val="231F20"/>
                <w:spacing w:val="-2"/>
              </w:rPr>
              <w:t xml:space="preserve">go </w:t>
            </w:r>
            <w:r>
              <w:rPr>
                <w:color w:val="231F20"/>
              </w:rPr>
              <w:t>to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  <w:spacing w:val="-1"/>
              </w:rPr>
              <w:t>Q8.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44" w:type="dxa"/>
            <w:tcBorders>
              <w:bottom w:val="single" w:sz="4" w:space="0" w:color="auto"/>
            </w:tcBorders>
          </w:tcPr>
          <w:p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>
        <w:trPr>
          <w:trHeight w:val="1260"/>
        </w:trPr>
        <w:tc>
          <w:tcPr>
            <w:tcW w:w="8360" w:type="dxa"/>
            <w:gridSpan w:val="11"/>
            <w:tcBorders>
              <w:bottom w:val="single" w:sz="4" w:space="0" w:color="auto"/>
            </w:tcBorders>
          </w:tcPr>
          <w:p>
            <w:pPr>
              <w:pStyle w:val="BodyText"/>
              <w:kinsoku w:val="0"/>
              <w:overflowPunct w:val="0"/>
              <w:spacing w:line="240" w:lineRule="exact"/>
              <w:ind w:right="361"/>
              <w:rPr>
                <w:color w:val="000000"/>
              </w:rPr>
            </w:pPr>
            <w:r>
              <w:rPr>
                <w:color w:val="231F20"/>
                <w:spacing w:val="-2"/>
              </w:rPr>
              <w:lastRenderedPageBreak/>
              <w:t>Alternatively,</w:t>
            </w:r>
            <w:r>
              <w:rPr>
                <w:color w:val="231F20"/>
                <w:spacing w:val="-26"/>
              </w:rPr>
              <w:t xml:space="preserve"> </w:t>
            </w:r>
            <w:r>
              <w:rPr>
                <w:color w:val="231F20"/>
                <w:spacing w:val="-1"/>
              </w:rPr>
              <w:t>will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all,</w:t>
            </w:r>
            <w:r>
              <w:rPr>
                <w:color w:val="231F20"/>
                <w:spacing w:val="-25"/>
              </w:rPr>
              <w:t xml:space="preserve"> </w:t>
            </w:r>
            <w:r>
              <w:rPr>
                <w:color w:val="231F20"/>
              </w:rPr>
              <w:t>or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  <w:spacing w:val="-2"/>
              </w:rPr>
              <w:t>any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  <w:spacing w:val="1"/>
              </w:rPr>
              <w:t>part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of,</w:t>
            </w:r>
            <w:r>
              <w:rPr>
                <w:color w:val="231F20"/>
                <w:spacing w:val="-25"/>
              </w:rPr>
              <w:t xml:space="preserve"> </w:t>
            </w:r>
            <w:r>
              <w:rPr>
                <w:color w:val="231F20"/>
              </w:rPr>
              <w:t>the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discharge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  <w:spacing w:val="-2"/>
              </w:rPr>
              <w:t>go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to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  <w:spacing w:val="-2"/>
              </w:rPr>
              <w:t>soakaway?</w:t>
            </w:r>
            <w:r>
              <w:rPr>
                <w:color w:val="231F20"/>
                <w:spacing w:val="26"/>
                <w:w w:val="99"/>
              </w:rPr>
              <w:t xml:space="preserve"> </w:t>
            </w:r>
            <w:r>
              <w:rPr>
                <w:color w:val="231F20"/>
                <w:spacing w:val="-1"/>
              </w:rPr>
              <w:t>(see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  <w:spacing w:val="-1"/>
              </w:rPr>
              <w:t>Guidance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</w:rPr>
              <w:t>Note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</w:rPr>
              <w:t>2)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</w:rPr>
              <w:t>-</w:t>
            </w:r>
            <w:r>
              <w:rPr>
                <w:color w:val="231F20"/>
                <w:spacing w:val="-4"/>
              </w:rPr>
              <w:t xml:space="preserve"> </w:t>
            </w:r>
            <w:proofErr w:type="gramStart"/>
            <w:r>
              <w:rPr>
                <w:color w:val="231F20"/>
              </w:rPr>
              <w:t>this</w:t>
            </w:r>
            <w:proofErr w:type="gramEnd"/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  <w:spacing w:val="-1"/>
              </w:rPr>
              <w:t>would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  <w:spacing w:val="-1"/>
              </w:rPr>
              <w:t>include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</w:rPr>
              <w:t>systems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</w:rPr>
              <w:t>that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</w:rPr>
              <w:t>combine</w:t>
            </w:r>
            <w:r>
              <w:rPr>
                <w:color w:val="231F20"/>
                <w:spacing w:val="23"/>
              </w:rPr>
              <w:t xml:space="preserve"> </w:t>
            </w:r>
            <w:r>
              <w:rPr>
                <w:color w:val="231F20"/>
              </w:rPr>
              <w:t>a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  <w:spacing w:val="-3"/>
              </w:rPr>
              <w:t>soakaway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  <w:spacing w:val="-1"/>
              </w:rPr>
              <w:t>with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</w:rPr>
              <w:t>a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</w:rPr>
              <w:t>high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  <w:spacing w:val="-2"/>
              </w:rPr>
              <w:t>level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  <w:spacing w:val="-2"/>
              </w:rPr>
              <w:t>overflow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</w:rPr>
              <w:t>to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  <w:spacing w:val="-1"/>
              </w:rPr>
              <w:t>watercourse?</w:t>
            </w:r>
          </w:p>
          <w:p>
            <w:pPr>
              <w:pStyle w:val="BodyText"/>
              <w:kinsoku w:val="0"/>
              <w:overflowPunct w:val="0"/>
              <w:spacing w:line="243" w:lineRule="exact"/>
              <w:rPr>
                <w:color w:val="231F20"/>
              </w:rPr>
            </w:pPr>
            <w:r>
              <w:rPr>
                <w:color w:val="231F20"/>
              </w:rPr>
              <w:t>If</w:t>
            </w:r>
            <w:r>
              <w:rPr>
                <w:color w:val="231F20"/>
                <w:spacing w:val="-2"/>
              </w:rPr>
              <w:t xml:space="preserve"> yes,</w:t>
            </w:r>
            <w:r>
              <w:rPr>
                <w:color w:val="231F20"/>
                <w:spacing w:val="-24"/>
              </w:rPr>
              <w:t xml:space="preserve"> </w:t>
            </w:r>
            <w:r>
              <w:rPr>
                <w:color w:val="231F20"/>
                <w:spacing w:val="-2"/>
              </w:rPr>
              <w:t>go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to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  <w:spacing w:val="-1"/>
              </w:rPr>
              <w:t>Q3.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44" w:type="dxa"/>
            <w:tcBorders>
              <w:bottom w:val="single" w:sz="4" w:space="0" w:color="auto"/>
            </w:tcBorders>
          </w:tcPr>
          <w:p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>
        <w:trPr>
          <w:trHeight w:val="315"/>
        </w:trPr>
        <w:tc>
          <w:tcPr>
            <w:tcW w:w="8360" w:type="dxa"/>
            <w:gridSpan w:val="11"/>
            <w:tcBorders>
              <w:bottom w:val="single" w:sz="4" w:space="0" w:color="auto"/>
            </w:tcBorders>
          </w:tcPr>
          <w:p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3. Water Abstraction</w:t>
            </w:r>
          </w:p>
          <w:p>
            <w:pPr>
              <w:ind w:left="39"/>
            </w:pPr>
          </w:p>
        </w:tc>
        <w:tc>
          <w:tcPr>
            <w:tcW w:w="996" w:type="dxa"/>
            <w:shd w:val="clear" w:color="auto" w:fill="D9D9D9" w:themeFill="background1" w:themeFillShade="D9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944" w:type="dxa"/>
            <w:shd w:val="clear" w:color="auto" w:fill="D9D9D9" w:themeFill="background1" w:themeFillShade="D9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>
        <w:trPr>
          <w:trHeight w:val="418"/>
        </w:trPr>
        <w:tc>
          <w:tcPr>
            <w:tcW w:w="8360" w:type="dxa"/>
            <w:gridSpan w:val="11"/>
            <w:tcBorders>
              <w:bottom w:val="nil"/>
            </w:tcBorders>
            <w:vAlign w:val="center"/>
          </w:tcPr>
          <w:p>
            <w:pPr>
              <w:ind w:left="34"/>
              <w:rPr>
                <w:b/>
                <w:sz w:val="20"/>
                <w:szCs w:val="20"/>
              </w:rPr>
            </w:pPr>
            <w:r>
              <w:rPr>
                <w:color w:val="231F20"/>
              </w:rPr>
              <w:t>Is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the</w:t>
            </w:r>
            <w:r>
              <w:rPr>
                <w:color w:val="231F20"/>
                <w:spacing w:val="-1"/>
              </w:rPr>
              <w:t xml:space="preserve"> water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  <w:spacing w:val="-1"/>
              </w:rPr>
              <w:t xml:space="preserve">supply </w:t>
            </w:r>
            <w:r>
              <w:rPr>
                <w:color w:val="231F20"/>
                <w:spacing w:val="-2"/>
              </w:rPr>
              <w:t>from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the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public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mains</w:t>
            </w:r>
            <w:r>
              <w:rPr>
                <w:color w:val="231F20"/>
                <w:spacing w:val="-1"/>
              </w:rPr>
              <w:t xml:space="preserve"> supply?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If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  <w:spacing w:val="-2"/>
              </w:rPr>
              <w:t>yes,</w:t>
            </w:r>
            <w:r>
              <w:rPr>
                <w:color w:val="231F20"/>
                <w:spacing w:val="-24"/>
              </w:rPr>
              <w:t xml:space="preserve"> </w:t>
            </w:r>
            <w:r>
              <w:rPr>
                <w:color w:val="231F20"/>
                <w:spacing w:val="-2"/>
              </w:rPr>
              <w:t xml:space="preserve">go </w:t>
            </w:r>
            <w:r>
              <w:rPr>
                <w:color w:val="231F20"/>
              </w:rPr>
              <w:t>to</w:t>
            </w:r>
            <w:r>
              <w:rPr>
                <w:color w:val="231F20"/>
                <w:spacing w:val="-1"/>
              </w:rPr>
              <w:t xml:space="preserve"> Q5.</w:t>
            </w:r>
          </w:p>
        </w:tc>
        <w:tc>
          <w:tcPr>
            <w:tcW w:w="996" w:type="dxa"/>
          </w:tcPr>
          <w:p>
            <w:pPr>
              <w:rPr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ab/>
            </w:r>
          </w:p>
        </w:tc>
        <w:tc>
          <w:tcPr>
            <w:tcW w:w="944" w:type="dxa"/>
          </w:tcPr>
          <w:p>
            <w:pPr>
              <w:jc w:val="center"/>
              <w:rPr>
                <w:rFonts w:cs="Arial"/>
                <w:b/>
                <w:sz w:val="20"/>
                <w:szCs w:val="20"/>
                <w:u w:val="dotted"/>
              </w:rPr>
            </w:pPr>
          </w:p>
        </w:tc>
      </w:tr>
      <w:tr>
        <w:trPr>
          <w:trHeight w:val="571"/>
        </w:trPr>
        <w:tc>
          <w:tcPr>
            <w:tcW w:w="5007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>
            <w:pPr>
              <w:ind w:left="34"/>
              <w:rPr>
                <w:rFonts w:cs="Arial"/>
                <w:sz w:val="20"/>
                <w:szCs w:val="20"/>
              </w:rPr>
            </w:pPr>
            <w:r>
              <w:rPr>
                <w:color w:val="231F20"/>
              </w:rPr>
              <w:t>If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not,</w:t>
            </w:r>
            <w:r>
              <w:rPr>
                <w:color w:val="231F20"/>
                <w:spacing w:val="-23"/>
              </w:rPr>
              <w:t xml:space="preserve"> </w:t>
            </w:r>
            <w:r>
              <w:rPr>
                <w:color w:val="231F20"/>
                <w:spacing w:val="-1"/>
              </w:rPr>
              <w:t xml:space="preserve">what is </w:t>
            </w:r>
            <w:r>
              <w:rPr>
                <w:color w:val="231F20"/>
              </w:rPr>
              <w:t>the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  <w:spacing w:val="-1"/>
              </w:rPr>
              <w:t xml:space="preserve">source </w:t>
            </w:r>
            <w:r>
              <w:rPr>
                <w:color w:val="231F20"/>
              </w:rPr>
              <w:t>of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the</w:t>
            </w:r>
            <w:r>
              <w:rPr>
                <w:color w:val="231F20"/>
                <w:spacing w:val="-1"/>
              </w:rPr>
              <w:t xml:space="preserve"> water supply?</w:t>
            </w:r>
          </w:p>
        </w:tc>
        <w:tc>
          <w:tcPr>
            <w:tcW w:w="5293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>
        <w:trPr>
          <w:trHeight w:val="300"/>
        </w:trPr>
        <w:tc>
          <w:tcPr>
            <w:tcW w:w="5007" w:type="dxa"/>
            <w:gridSpan w:val="4"/>
            <w:tcBorders>
              <w:top w:val="single" w:sz="4" w:space="0" w:color="auto"/>
              <w:left w:val="nil"/>
              <w:right w:val="nil"/>
            </w:tcBorders>
            <w:vAlign w:val="center"/>
          </w:tcPr>
          <w:p>
            <w:pPr>
              <w:ind w:left="34"/>
              <w:rPr>
                <w:color w:val="231F20"/>
              </w:rPr>
            </w:pPr>
          </w:p>
        </w:tc>
        <w:tc>
          <w:tcPr>
            <w:tcW w:w="5293" w:type="dxa"/>
            <w:gridSpan w:val="9"/>
            <w:tcBorders>
              <w:top w:val="single" w:sz="4" w:space="0" w:color="auto"/>
              <w:left w:val="nil"/>
              <w:right w:val="nil"/>
            </w:tcBorders>
            <w:vAlign w:val="center"/>
          </w:tcPr>
          <w:p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>
        <w:trPr>
          <w:trHeight w:val="571"/>
        </w:trPr>
        <w:tc>
          <w:tcPr>
            <w:tcW w:w="8360" w:type="dxa"/>
            <w:gridSpan w:val="11"/>
            <w:tcBorders>
              <w:bottom w:val="single" w:sz="4" w:space="0" w:color="auto"/>
            </w:tcBorders>
            <w:vAlign w:val="center"/>
          </w:tcPr>
          <w:p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4. Ground Conditions (for Cesspools write N/A)</w:t>
            </w:r>
          </w:p>
        </w:tc>
        <w:tc>
          <w:tcPr>
            <w:tcW w:w="996" w:type="dxa"/>
            <w:shd w:val="clear" w:color="auto" w:fill="D9D9D9" w:themeFill="background1" w:themeFillShade="D9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944" w:type="dxa"/>
            <w:shd w:val="clear" w:color="auto" w:fill="D9D9D9" w:themeFill="background1" w:themeFillShade="D9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>
        <w:trPr>
          <w:trHeight w:val="571"/>
        </w:trPr>
        <w:tc>
          <w:tcPr>
            <w:tcW w:w="8360" w:type="dxa"/>
            <w:gridSpan w:val="11"/>
            <w:tcBorders>
              <w:bottom w:val="nil"/>
            </w:tcBorders>
            <w:vAlign w:val="center"/>
          </w:tcPr>
          <w:p>
            <w:pPr>
              <w:pStyle w:val="BodyText"/>
              <w:kinsoku w:val="0"/>
              <w:overflowPunct w:val="0"/>
              <w:spacing w:before="165" w:line="240" w:lineRule="exact"/>
              <w:ind w:right="1079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231F20"/>
                <w:spacing w:val="-5"/>
              </w:rPr>
              <w:t>Hav</w:t>
            </w:r>
            <w:r>
              <w:rPr>
                <w:rFonts w:ascii="Arial" w:hAnsi="Arial" w:cs="Arial"/>
                <w:color w:val="231F20"/>
                <w:spacing w:val="-4"/>
              </w:rPr>
              <w:t xml:space="preserve">e </w:t>
            </w:r>
            <w:r>
              <w:rPr>
                <w:rFonts w:ascii="Arial" w:hAnsi="Arial" w:cs="Arial"/>
                <w:color w:val="231F20"/>
                <w:spacing w:val="-2"/>
              </w:rPr>
              <w:t>you</w:t>
            </w:r>
            <w:r>
              <w:rPr>
                <w:rFonts w:ascii="Arial" w:hAnsi="Arial" w:cs="Arial"/>
                <w:color w:val="231F20"/>
                <w:spacing w:val="-4"/>
              </w:rPr>
              <w:t xml:space="preserve"> </w:t>
            </w:r>
            <w:r>
              <w:rPr>
                <w:rFonts w:ascii="Arial" w:hAnsi="Arial" w:cs="Arial"/>
                <w:color w:val="231F20"/>
              </w:rPr>
              <w:t>submitted</w:t>
            </w:r>
            <w:r>
              <w:rPr>
                <w:rFonts w:ascii="Arial" w:hAnsi="Arial" w:cs="Arial"/>
                <w:color w:val="231F20"/>
                <w:spacing w:val="-5"/>
              </w:rPr>
              <w:t xml:space="preserve"> </w:t>
            </w:r>
            <w:r>
              <w:rPr>
                <w:rFonts w:ascii="Arial" w:hAnsi="Arial" w:cs="Arial"/>
                <w:color w:val="231F20"/>
              </w:rPr>
              <w:t>a</w:t>
            </w:r>
            <w:r>
              <w:rPr>
                <w:rFonts w:ascii="Arial" w:hAnsi="Arial" w:cs="Arial"/>
                <w:color w:val="231F20"/>
                <w:spacing w:val="-3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2"/>
              </w:rPr>
              <w:t>copy</w:t>
            </w:r>
            <w:r>
              <w:rPr>
                <w:rFonts w:ascii="Arial" w:hAnsi="Arial" w:cs="Arial"/>
                <w:color w:val="231F20"/>
                <w:spacing w:val="-3"/>
              </w:rPr>
              <w:t xml:space="preserve"> </w:t>
            </w:r>
            <w:r>
              <w:rPr>
                <w:rFonts w:ascii="Arial" w:hAnsi="Arial" w:cs="Arial"/>
                <w:color w:val="231F20"/>
              </w:rPr>
              <w:t>of</w:t>
            </w:r>
            <w:r>
              <w:rPr>
                <w:rFonts w:ascii="Arial" w:hAnsi="Arial" w:cs="Arial"/>
                <w:color w:val="231F20"/>
                <w:spacing w:val="-5"/>
              </w:rPr>
              <w:t xml:space="preserve"> </w:t>
            </w:r>
            <w:r>
              <w:rPr>
                <w:rFonts w:ascii="Arial" w:hAnsi="Arial" w:cs="Arial"/>
                <w:color w:val="231F20"/>
              </w:rPr>
              <w:t>the</w:t>
            </w:r>
            <w:r>
              <w:rPr>
                <w:rFonts w:ascii="Arial" w:hAnsi="Arial" w:cs="Arial"/>
                <w:color w:val="231F20"/>
                <w:spacing w:val="-3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</w:rPr>
              <w:t>percolation</w:t>
            </w:r>
            <w:r>
              <w:rPr>
                <w:rFonts w:ascii="Arial" w:hAnsi="Arial" w:cs="Arial"/>
                <w:color w:val="231F20"/>
                <w:spacing w:val="-3"/>
              </w:rPr>
              <w:t xml:space="preserve"> </w:t>
            </w:r>
            <w:r>
              <w:rPr>
                <w:rFonts w:ascii="Arial" w:hAnsi="Arial" w:cs="Arial"/>
                <w:color w:val="231F20"/>
              </w:rPr>
              <w:t>test</w:t>
            </w:r>
            <w:r>
              <w:rPr>
                <w:rFonts w:ascii="Arial" w:hAnsi="Arial" w:cs="Arial"/>
                <w:color w:val="231F20"/>
                <w:spacing w:val="-4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</w:rPr>
              <w:t>results</w:t>
            </w:r>
            <w:r>
              <w:rPr>
                <w:rFonts w:ascii="Arial" w:hAnsi="Arial" w:cs="Arial"/>
                <w:color w:val="231F20"/>
                <w:spacing w:val="-3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</w:rPr>
              <w:t>with</w:t>
            </w:r>
            <w:r>
              <w:rPr>
                <w:rFonts w:ascii="Arial" w:hAnsi="Arial" w:cs="Arial"/>
                <w:color w:val="231F20"/>
                <w:spacing w:val="-4"/>
              </w:rPr>
              <w:t xml:space="preserve"> </w:t>
            </w:r>
            <w:r>
              <w:rPr>
                <w:rFonts w:ascii="Arial" w:hAnsi="Arial" w:cs="Arial"/>
                <w:color w:val="231F20"/>
              </w:rPr>
              <w:t>this</w:t>
            </w:r>
            <w:r>
              <w:rPr>
                <w:rFonts w:ascii="Arial" w:hAnsi="Arial" w:cs="Arial"/>
                <w:color w:val="231F20"/>
                <w:spacing w:val="-3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</w:rPr>
              <w:t>form?</w:t>
            </w:r>
            <w:r>
              <w:rPr>
                <w:rFonts w:ascii="Arial" w:hAnsi="Arial" w:cs="Arial"/>
                <w:color w:val="231F20"/>
                <w:spacing w:val="29"/>
                <w:w w:val="99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</w:rPr>
              <w:t>(see</w:t>
            </w:r>
            <w:r>
              <w:rPr>
                <w:rFonts w:ascii="Arial" w:hAnsi="Arial" w:cs="Arial"/>
                <w:color w:val="231F20"/>
                <w:spacing w:val="-5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</w:rPr>
              <w:t>Guidance</w:t>
            </w:r>
            <w:r>
              <w:rPr>
                <w:rFonts w:ascii="Arial" w:hAnsi="Arial" w:cs="Arial"/>
                <w:color w:val="231F20"/>
                <w:spacing w:val="-4"/>
              </w:rPr>
              <w:t xml:space="preserve"> </w:t>
            </w:r>
            <w:r>
              <w:rPr>
                <w:rFonts w:ascii="Arial" w:hAnsi="Arial" w:cs="Arial"/>
                <w:color w:val="231F20"/>
              </w:rPr>
              <w:t>Note</w:t>
            </w:r>
            <w:r>
              <w:rPr>
                <w:rFonts w:ascii="Arial" w:hAnsi="Arial" w:cs="Arial"/>
                <w:color w:val="231F20"/>
                <w:spacing w:val="-6"/>
              </w:rPr>
              <w:t xml:space="preserve"> </w:t>
            </w:r>
            <w:r>
              <w:rPr>
                <w:rFonts w:ascii="Arial" w:hAnsi="Arial" w:cs="Arial"/>
                <w:color w:val="231F20"/>
              </w:rPr>
              <w:t>4)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44" w:type="dxa"/>
            <w:tcBorders>
              <w:bottom w:val="single" w:sz="4" w:space="0" w:color="auto"/>
            </w:tcBorders>
          </w:tcPr>
          <w:p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>
        <w:trPr>
          <w:trHeight w:val="571"/>
        </w:trPr>
        <w:tc>
          <w:tcPr>
            <w:tcW w:w="5668" w:type="dxa"/>
            <w:gridSpan w:val="7"/>
            <w:tcBorders>
              <w:top w:val="nil"/>
            </w:tcBorders>
            <w:vAlign w:val="center"/>
          </w:tcPr>
          <w:p>
            <w:pPr>
              <w:pStyle w:val="BodyText"/>
              <w:kinsoku w:val="0"/>
              <w:overflowPunct w:val="0"/>
              <w:spacing w:line="240" w:lineRule="exact"/>
              <w:ind w:right="34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231F20"/>
              </w:rPr>
              <w:t>If</w:t>
            </w:r>
            <w:r>
              <w:rPr>
                <w:rFonts w:ascii="Arial" w:hAnsi="Arial" w:cs="Arial"/>
                <w:color w:val="231F20"/>
                <w:spacing w:val="-3"/>
              </w:rPr>
              <w:t xml:space="preserve"> no,</w:t>
            </w:r>
            <w:r>
              <w:rPr>
                <w:rFonts w:ascii="Arial" w:hAnsi="Arial" w:cs="Arial"/>
                <w:color w:val="231F20"/>
                <w:spacing w:val="-25"/>
              </w:rPr>
              <w:t xml:space="preserve"> </w:t>
            </w:r>
            <w:r>
              <w:rPr>
                <w:rFonts w:ascii="Arial" w:hAnsi="Arial" w:cs="Arial"/>
                <w:color w:val="231F20"/>
              </w:rPr>
              <w:t>please</w:t>
            </w:r>
            <w:r>
              <w:rPr>
                <w:rFonts w:ascii="Arial" w:hAnsi="Arial" w:cs="Arial"/>
                <w:color w:val="231F20"/>
                <w:spacing w:val="-3"/>
              </w:rPr>
              <w:t xml:space="preserve"> </w:t>
            </w:r>
            <w:r>
              <w:rPr>
                <w:rFonts w:ascii="Arial" w:hAnsi="Arial" w:cs="Arial"/>
                <w:color w:val="231F20"/>
              </w:rPr>
              <w:t>explain</w:t>
            </w:r>
            <w:r>
              <w:rPr>
                <w:rFonts w:ascii="Arial" w:hAnsi="Arial" w:cs="Arial"/>
                <w:color w:val="231F20"/>
                <w:spacing w:val="-4"/>
              </w:rPr>
              <w:t xml:space="preserve"> </w:t>
            </w:r>
            <w:r>
              <w:rPr>
                <w:rFonts w:ascii="Arial" w:hAnsi="Arial" w:cs="Arial"/>
                <w:color w:val="231F20"/>
              </w:rPr>
              <w:t>the</w:t>
            </w:r>
            <w:r>
              <w:rPr>
                <w:rFonts w:ascii="Arial" w:hAnsi="Arial" w:cs="Arial"/>
                <w:color w:val="231F20"/>
                <w:spacing w:val="-3"/>
              </w:rPr>
              <w:t xml:space="preserve"> j</w:t>
            </w:r>
            <w:r>
              <w:rPr>
                <w:rFonts w:ascii="Arial" w:hAnsi="Arial" w:cs="Arial"/>
                <w:color w:val="231F20"/>
                <w:spacing w:val="-1"/>
              </w:rPr>
              <w:t>ustification</w:t>
            </w:r>
            <w:r>
              <w:rPr>
                <w:rFonts w:ascii="Arial" w:hAnsi="Arial" w:cs="Arial"/>
                <w:color w:val="231F20"/>
                <w:spacing w:val="-2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</w:rPr>
              <w:t>for</w:t>
            </w:r>
            <w:r>
              <w:rPr>
                <w:rFonts w:ascii="Arial" w:hAnsi="Arial" w:cs="Arial"/>
                <w:color w:val="231F20"/>
                <w:spacing w:val="-4"/>
              </w:rPr>
              <w:t xml:space="preserve"> </w:t>
            </w:r>
            <w:r>
              <w:rPr>
                <w:rFonts w:ascii="Arial" w:hAnsi="Arial" w:cs="Arial"/>
                <w:color w:val="231F20"/>
              </w:rPr>
              <w:t>not</w:t>
            </w:r>
            <w:r>
              <w:rPr>
                <w:rFonts w:ascii="Arial" w:hAnsi="Arial" w:cs="Arial"/>
                <w:color w:val="231F20"/>
                <w:spacing w:val="-3"/>
              </w:rPr>
              <w:t xml:space="preserve"> </w:t>
            </w:r>
            <w:r>
              <w:rPr>
                <w:rFonts w:ascii="Arial" w:hAnsi="Arial" w:cs="Arial"/>
                <w:color w:val="231F20"/>
              </w:rPr>
              <w:t>undertaking</w:t>
            </w:r>
            <w:r>
              <w:rPr>
                <w:rFonts w:ascii="Arial" w:hAnsi="Arial" w:cs="Arial"/>
                <w:color w:val="231F20"/>
                <w:spacing w:val="-3"/>
              </w:rPr>
              <w:t xml:space="preserve"> </w:t>
            </w:r>
            <w:r>
              <w:rPr>
                <w:rFonts w:ascii="Arial" w:hAnsi="Arial" w:cs="Arial"/>
                <w:color w:val="231F20"/>
              </w:rPr>
              <w:t>or</w:t>
            </w:r>
            <w:r>
              <w:rPr>
                <w:rFonts w:ascii="Arial" w:hAnsi="Arial" w:cs="Arial"/>
                <w:color w:val="231F20"/>
                <w:spacing w:val="28"/>
                <w:w w:val="99"/>
              </w:rPr>
              <w:t xml:space="preserve"> </w:t>
            </w:r>
            <w:r>
              <w:rPr>
                <w:rFonts w:ascii="Arial" w:hAnsi="Arial" w:cs="Arial"/>
                <w:color w:val="231F20"/>
              </w:rPr>
              <w:t>submitting</w:t>
            </w:r>
            <w:r>
              <w:rPr>
                <w:rFonts w:ascii="Arial" w:hAnsi="Arial" w:cs="Arial"/>
                <w:color w:val="231F20"/>
                <w:spacing w:val="-6"/>
              </w:rPr>
              <w:t xml:space="preserve"> </w:t>
            </w:r>
            <w:r>
              <w:rPr>
                <w:rFonts w:ascii="Arial" w:hAnsi="Arial" w:cs="Arial"/>
                <w:color w:val="231F20"/>
              </w:rPr>
              <w:t>these</w:t>
            </w:r>
            <w:r>
              <w:rPr>
                <w:rFonts w:ascii="Arial" w:hAnsi="Arial" w:cs="Arial"/>
                <w:color w:val="231F20"/>
                <w:spacing w:val="-5"/>
              </w:rPr>
              <w:t xml:space="preserve"> </w:t>
            </w:r>
            <w:r>
              <w:rPr>
                <w:rFonts w:ascii="Arial" w:hAnsi="Arial" w:cs="Arial"/>
                <w:color w:val="231F20"/>
              </w:rPr>
              <w:t>tests.</w:t>
            </w:r>
          </w:p>
        </w:tc>
        <w:tc>
          <w:tcPr>
            <w:tcW w:w="4632" w:type="dxa"/>
            <w:gridSpan w:val="6"/>
            <w:tcBorders>
              <w:top w:val="single" w:sz="4" w:space="0" w:color="auto"/>
            </w:tcBorders>
            <w:vAlign w:val="center"/>
          </w:tcPr>
          <w:p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lang w:eastAsia="en-US"/>
              </w:rPr>
            </w:pPr>
          </w:p>
          <w:p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>
        <w:trPr>
          <w:trHeight w:val="571"/>
        </w:trPr>
        <w:tc>
          <w:tcPr>
            <w:tcW w:w="8360" w:type="dxa"/>
            <w:gridSpan w:val="11"/>
            <w:tcBorders>
              <w:bottom w:val="single" w:sz="4" w:space="0" w:color="auto"/>
            </w:tcBorders>
            <w:vAlign w:val="center"/>
          </w:tcPr>
          <w:p>
            <w:pPr>
              <w:pStyle w:val="BodyText"/>
              <w:kinsoku w:val="0"/>
              <w:overflowPunct w:val="0"/>
              <w:spacing w:before="157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231F20"/>
              </w:rPr>
              <w:t>Is</w:t>
            </w:r>
            <w:r>
              <w:rPr>
                <w:rFonts w:ascii="Arial" w:hAnsi="Arial" w:cs="Arial"/>
                <w:color w:val="231F20"/>
                <w:spacing w:val="-3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2"/>
              </w:rPr>
              <w:t xml:space="preserve">any </w:t>
            </w:r>
            <w:r>
              <w:rPr>
                <w:rFonts w:ascii="Arial" w:hAnsi="Arial" w:cs="Arial"/>
                <w:color w:val="231F20"/>
                <w:spacing w:val="1"/>
              </w:rPr>
              <w:t>part</w:t>
            </w:r>
            <w:r>
              <w:rPr>
                <w:rFonts w:ascii="Arial" w:hAnsi="Arial" w:cs="Arial"/>
                <w:color w:val="231F20"/>
                <w:spacing w:val="-3"/>
              </w:rPr>
              <w:t xml:space="preserve"> </w:t>
            </w:r>
            <w:r>
              <w:rPr>
                <w:rFonts w:ascii="Arial" w:hAnsi="Arial" w:cs="Arial"/>
                <w:color w:val="231F20"/>
              </w:rPr>
              <w:t>of</w:t>
            </w:r>
            <w:r>
              <w:rPr>
                <w:rFonts w:ascii="Arial" w:hAnsi="Arial" w:cs="Arial"/>
                <w:color w:val="231F20"/>
                <w:spacing w:val="-3"/>
              </w:rPr>
              <w:t xml:space="preserve"> </w:t>
            </w:r>
            <w:r>
              <w:rPr>
                <w:rFonts w:ascii="Arial" w:hAnsi="Arial" w:cs="Arial"/>
                <w:color w:val="231F20"/>
              </w:rPr>
              <w:t>the</w:t>
            </w:r>
            <w:r>
              <w:rPr>
                <w:rFonts w:ascii="Arial" w:hAnsi="Arial" w:cs="Arial"/>
                <w:color w:val="231F20"/>
                <w:spacing w:val="-2"/>
              </w:rPr>
              <w:t xml:space="preserve"> </w:t>
            </w:r>
            <w:r>
              <w:rPr>
                <w:rFonts w:ascii="Arial" w:hAnsi="Arial" w:cs="Arial"/>
                <w:color w:val="231F20"/>
              </w:rPr>
              <w:t>system</w:t>
            </w:r>
            <w:r>
              <w:rPr>
                <w:rFonts w:ascii="Arial" w:hAnsi="Arial" w:cs="Arial"/>
                <w:color w:val="231F20"/>
                <w:spacing w:val="-4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</w:rPr>
              <w:t>in</w:t>
            </w:r>
            <w:r>
              <w:rPr>
                <w:rFonts w:ascii="Arial" w:hAnsi="Arial" w:cs="Arial"/>
                <w:color w:val="231F20"/>
                <w:spacing w:val="-2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</w:rPr>
              <w:t>land</w:t>
            </w:r>
            <w:r>
              <w:rPr>
                <w:rFonts w:ascii="Arial" w:hAnsi="Arial" w:cs="Arial"/>
                <w:color w:val="231F20"/>
                <w:spacing w:val="-2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</w:rPr>
              <w:t>which</w:t>
            </w:r>
            <w:r>
              <w:rPr>
                <w:rFonts w:ascii="Arial" w:hAnsi="Arial" w:cs="Arial"/>
                <w:color w:val="231F20"/>
                <w:spacing w:val="-3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</w:rPr>
              <w:t>is</w:t>
            </w:r>
            <w:r>
              <w:rPr>
                <w:rFonts w:ascii="Arial" w:hAnsi="Arial" w:cs="Arial"/>
                <w:color w:val="231F20"/>
                <w:spacing w:val="-2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5"/>
              </w:rPr>
              <w:t>marshy</w:t>
            </w:r>
            <w:r>
              <w:rPr>
                <w:rFonts w:ascii="Arial" w:hAnsi="Arial" w:cs="Arial"/>
                <w:color w:val="231F20"/>
                <w:spacing w:val="-4"/>
              </w:rPr>
              <w:t>,</w:t>
            </w:r>
            <w:r>
              <w:rPr>
                <w:rFonts w:ascii="Arial" w:hAnsi="Arial" w:cs="Arial"/>
                <w:color w:val="231F20"/>
                <w:spacing w:val="-25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</w:rPr>
              <w:t>water</w:t>
            </w:r>
            <w:r>
              <w:rPr>
                <w:rFonts w:ascii="Arial" w:hAnsi="Arial" w:cs="Arial"/>
                <w:color w:val="231F20"/>
                <w:spacing w:val="-2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</w:rPr>
              <w:t>logged</w:t>
            </w:r>
            <w:r>
              <w:rPr>
                <w:rFonts w:ascii="Arial" w:hAnsi="Arial" w:cs="Arial"/>
                <w:color w:val="231F20"/>
                <w:spacing w:val="-2"/>
              </w:rPr>
              <w:t xml:space="preserve"> </w:t>
            </w:r>
            <w:r>
              <w:rPr>
                <w:rFonts w:ascii="Arial" w:hAnsi="Arial" w:cs="Arial"/>
                <w:color w:val="231F20"/>
              </w:rPr>
              <w:t>or</w:t>
            </w:r>
            <w:r>
              <w:rPr>
                <w:rFonts w:ascii="Arial" w:hAnsi="Arial" w:cs="Arial"/>
                <w:color w:val="231F20"/>
                <w:spacing w:val="-4"/>
              </w:rPr>
              <w:t xml:space="preserve"> </w:t>
            </w:r>
            <w:r>
              <w:rPr>
                <w:rFonts w:ascii="Arial" w:hAnsi="Arial" w:cs="Arial"/>
                <w:color w:val="231F20"/>
              </w:rPr>
              <w:t>subject</w:t>
            </w:r>
            <w:r>
              <w:rPr>
                <w:rFonts w:ascii="Arial" w:hAnsi="Arial" w:cs="Arial"/>
                <w:color w:val="231F20"/>
                <w:spacing w:val="-3"/>
              </w:rPr>
              <w:t xml:space="preserve"> </w:t>
            </w:r>
            <w:r>
              <w:rPr>
                <w:rFonts w:ascii="Arial" w:hAnsi="Arial" w:cs="Arial"/>
                <w:color w:val="231F20"/>
              </w:rPr>
              <w:t>to</w:t>
            </w:r>
            <w:r>
              <w:rPr>
                <w:rFonts w:ascii="Arial" w:hAnsi="Arial" w:cs="Arial"/>
                <w:color w:val="231F20"/>
                <w:spacing w:val="-2"/>
              </w:rPr>
              <w:t xml:space="preserve"> </w:t>
            </w:r>
            <w:r>
              <w:rPr>
                <w:rFonts w:ascii="Arial" w:hAnsi="Arial" w:cs="Arial"/>
                <w:color w:val="231F20"/>
              </w:rPr>
              <w:t>flooding?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44" w:type="dxa"/>
            <w:tcBorders>
              <w:bottom w:val="single" w:sz="4" w:space="0" w:color="auto"/>
            </w:tcBorders>
          </w:tcPr>
          <w:p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>
        <w:trPr>
          <w:trHeight w:val="571"/>
        </w:trPr>
        <w:tc>
          <w:tcPr>
            <w:tcW w:w="8360" w:type="dxa"/>
            <w:gridSpan w:val="11"/>
            <w:tcBorders>
              <w:bottom w:val="nil"/>
            </w:tcBorders>
            <w:vAlign w:val="center"/>
          </w:tcPr>
          <w:p>
            <w:pPr>
              <w:pStyle w:val="BodyText"/>
              <w:kinsoku w:val="0"/>
              <w:overflowPunct w:val="0"/>
              <w:spacing w:before="167" w:line="240" w:lineRule="exact"/>
              <w:ind w:right="1647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231F20"/>
              </w:rPr>
              <w:t>Will</w:t>
            </w:r>
            <w:r>
              <w:rPr>
                <w:rFonts w:ascii="Arial" w:hAnsi="Arial" w:cs="Arial"/>
                <w:color w:val="231F20"/>
                <w:spacing w:val="-6"/>
              </w:rPr>
              <w:t xml:space="preserve"> </w:t>
            </w:r>
            <w:r>
              <w:rPr>
                <w:rFonts w:ascii="Arial" w:hAnsi="Arial" w:cs="Arial"/>
                <w:color w:val="231F20"/>
              </w:rPr>
              <w:t>the</w:t>
            </w:r>
            <w:r>
              <w:rPr>
                <w:rFonts w:ascii="Arial" w:hAnsi="Arial" w:cs="Arial"/>
                <w:color w:val="231F20"/>
                <w:spacing w:val="-5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3"/>
              </w:rPr>
              <w:t>soakaway</w:t>
            </w:r>
            <w:r>
              <w:rPr>
                <w:rFonts w:ascii="Arial" w:hAnsi="Arial" w:cs="Arial"/>
                <w:color w:val="231F20"/>
                <w:spacing w:val="-4"/>
              </w:rPr>
              <w:t xml:space="preserve"> </w:t>
            </w:r>
            <w:r>
              <w:rPr>
                <w:rFonts w:ascii="Arial" w:hAnsi="Arial" w:cs="Arial"/>
                <w:color w:val="231F20"/>
              </w:rPr>
              <w:t>be</w:t>
            </w:r>
            <w:r>
              <w:rPr>
                <w:rFonts w:ascii="Arial" w:hAnsi="Arial" w:cs="Arial"/>
                <w:color w:val="231F20"/>
                <w:spacing w:val="-5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</w:rPr>
              <w:t>located</w:t>
            </w:r>
            <w:r>
              <w:rPr>
                <w:rFonts w:ascii="Arial" w:hAnsi="Arial" w:cs="Arial"/>
                <w:color w:val="231F20"/>
                <w:spacing w:val="-5"/>
              </w:rPr>
              <w:t xml:space="preserve"> </w:t>
            </w:r>
            <w:r>
              <w:rPr>
                <w:rFonts w:ascii="Arial" w:hAnsi="Arial" w:cs="Arial"/>
                <w:color w:val="231F20"/>
              </w:rPr>
              <w:t>on</w:t>
            </w:r>
            <w:r>
              <w:rPr>
                <w:rFonts w:ascii="Arial" w:hAnsi="Arial" w:cs="Arial"/>
                <w:color w:val="231F20"/>
                <w:spacing w:val="-5"/>
              </w:rPr>
              <w:t xml:space="preserve"> </w:t>
            </w:r>
            <w:r>
              <w:rPr>
                <w:rFonts w:ascii="Arial" w:hAnsi="Arial" w:cs="Arial"/>
                <w:color w:val="231F20"/>
              </w:rPr>
              <w:t>artificially</w:t>
            </w:r>
            <w:r>
              <w:rPr>
                <w:rFonts w:ascii="Arial" w:hAnsi="Arial" w:cs="Arial"/>
                <w:color w:val="231F20"/>
                <w:spacing w:val="-5"/>
              </w:rPr>
              <w:t xml:space="preserve"> </w:t>
            </w:r>
            <w:r>
              <w:rPr>
                <w:rFonts w:ascii="Arial" w:hAnsi="Arial" w:cs="Arial"/>
                <w:color w:val="231F20"/>
              </w:rPr>
              <w:t>raised,</w:t>
            </w:r>
            <w:r>
              <w:rPr>
                <w:rFonts w:ascii="Arial" w:hAnsi="Arial" w:cs="Arial"/>
                <w:color w:val="231F20"/>
                <w:spacing w:val="-25"/>
              </w:rPr>
              <w:t xml:space="preserve"> </w:t>
            </w:r>
            <w:r>
              <w:rPr>
                <w:rFonts w:ascii="Arial" w:hAnsi="Arial" w:cs="Arial"/>
                <w:color w:val="231F20"/>
              </w:rPr>
              <w:t>made-up</w:t>
            </w:r>
            <w:r>
              <w:rPr>
                <w:rFonts w:ascii="Arial" w:hAnsi="Arial" w:cs="Arial"/>
                <w:color w:val="231F20"/>
                <w:spacing w:val="-4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</w:rPr>
              <w:t>ground</w:t>
            </w:r>
            <w:r>
              <w:rPr>
                <w:rFonts w:ascii="Arial" w:hAnsi="Arial" w:cs="Arial"/>
                <w:color w:val="231F20"/>
                <w:spacing w:val="29"/>
                <w:w w:val="99"/>
              </w:rPr>
              <w:t xml:space="preserve"> </w:t>
            </w:r>
            <w:r>
              <w:rPr>
                <w:rFonts w:ascii="Arial" w:hAnsi="Arial" w:cs="Arial"/>
                <w:color w:val="231F20"/>
              </w:rPr>
              <w:t>or</w:t>
            </w:r>
            <w:r>
              <w:rPr>
                <w:rFonts w:ascii="Arial" w:hAnsi="Arial" w:cs="Arial"/>
                <w:color w:val="231F20"/>
                <w:spacing w:val="-6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</w:rPr>
              <w:t>ground</w:t>
            </w:r>
            <w:r>
              <w:rPr>
                <w:rFonts w:ascii="Arial" w:hAnsi="Arial" w:cs="Arial"/>
                <w:color w:val="231F20"/>
                <w:spacing w:val="-6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2"/>
              </w:rPr>
              <w:t>likely</w:t>
            </w:r>
            <w:r>
              <w:rPr>
                <w:rFonts w:ascii="Arial" w:hAnsi="Arial" w:cs="Arial"/>
                <w:color w:val="231F20"/>
                <w:spacing w:val="-5"/>
              </w:rPr>
              <w:t xml:space="preserve"> </w:t>
            </w:r>
            <w:r>
              <w:rPr>
                <w:rFonts w:ascii="Arial" w:hAnsi="Arial" w:cs="Arial"/>
                <w:color w:val="231F20"/>
              </w:rPr>
              <w:t>to</w:t>
            </w:r>
            <w:r>
              <w:rPr>
                <w:rFonts w:ascii="Arial" w:hAnsi="Arial" w:cs="Arial"/>
                <w:color w:val="231F20"/>
                <w:spacing w:val="-5"/>
              </w:rPr>
              <w:t xml:space="preserve"> </w:t>
            </w:r>
            <w:r>
              <w:rPr>
                <w:rFonts w:ascii="Arial" w:hAnsi="Arial" w:cs="Arial"/>
                <w:color w:val="231F20"/>
              </w:rPr>
              <w:t>be</w:t>
            </w:r>
            <w:r>
              <w:rPr>
                <w:rFonts w:ascii="Arial" w:hAnsi="Arial" w:cs="Arial"/>
                <w:color w:val="231F20"/>
                <w:spacing w:val="-5"/>
              </w:rPr>
              <w:t xml:space="preserve"> </w:t>
            </w:r>
            <w:r>
              <w:rPr>
                <w:rFonts w:ascii="Arial" w:hAnsi="Arial" w:cs="Arial"/>
                <w:color w:val="231F20"/>
              </w:rPr>
              <w:t>contaminated?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44" w:type="dxa"/>
            <w:tcBorders>
              <w:bottom w:val="single" w:sz="4" w:space="0" w:color="auto"/>
            </w:tcBorders>
          </w:tcPr>
          <w:p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>
        <w:trPr>
          <w:trHeight w:val="571"/>
        </w:trPr>
        <w:tc>
          <w:tcPr>
            <w:tcW w:w="5067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>
            <w:pPr>
              <w:pStyle w:val="BodyText"/>
              <w:kinsoku w:val="0"/>
              <w:overflowPunct w:val="0"/>
              <w:spacing w:before="157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231F20"/>
              </w:rPr>
              <w:t>If</w:t>
            </w:r>
            <w:r>
              <w:rPr>
                <w:rFonts w:ascii="Arial" w:hAnsi="Arial" w:cs="Arial"/>
                <w:color w:val="231F20"/>
                <w:spacing w:val="-5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2"/>
              </w:rPr>
              <w:t>yes,</w:t>
            </w:r>
            <w:r>
              <w:rPr>
                <w:rFonts w:ascii="Arial" w:hAnsi="Arial" w:cs="Arial"/>
                <w:color w:val="231F20"/>
                <w:spacing w:val="-26"/>
              </w:rPr>
              <w:t xml:space="preserve"> </w:t>
            </w:r>
            <w:r>
              <w:rPr>
                <w:rFonts w:ascii="Arial" w:hAnsi="Arial" w:cs="Arial"/>
                <w:color w:val="231F20"/>
              </w:rPr>
              <w:t>please</w:t>
            </w:r>
            <w:r>
              <w:rPr>
                <w:rFonts w:ascii="Arial" w:hAnsi="Arial" w:cs="Arial"/>
                <w:color w:val="231F20"/>
                <w:spacing w:val="-5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2"/>
              </w:rPr>
              <w:t>provide</w:t>
            </w:r>
            <w:r>
              <w:rPr>
                <w:rFonts w:ascii="Arial" w:hAnsi="Arial" w:cs="Arial"/>
                <w:color w:val="231F20"/>
                <w:spacing w:val="-5"/>
              </w:rPr>
              <w:t xml:space="preserve"> </w:t>
            </w:r>
            <w:r>
              <w:rPr>
                <w:rFonts w:ascii="Arial" w:hAnsi="Arial" w:cs="Arial"/>
                <w:color w:val="231F20"/>
              </w:rPr>
              <w:t>details</w:t>
            </w:r>
            <w:r>
              <w:rPr>
                <w:rFonts w:ascii="Arial" w:hAnsi="Arial" w:cs="Arial"/>
                <w:color w:val="231F20"/>
                <w:spacing w:val="-5"/>
              </w:rPr>
              <w:t xml:space="preserve"> </w:t>
            </w:r>
            <w:r>
              <w:rPr>
                <w:rFonts w:ascii="Arial" w:hAnsi="Arial" w:cs="Arial"/>
                <w:color w:val="231F20"/>
              </w:rPr>
              <w:t>as</w:t>
            </w:r>
            <w:r>
              <w:rPr>
                <w:rFonts w:ascii="Arial" w:hAnsi="Arial" w:cs="Arial"/>
                <w:color w:val="231F20"/>
                <w:spacing w:val="-5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</w:rPr>
              <w:t>additional</w:t>
            </w:r>
            <w:r>
              <w:rPr>
                <w:rFonts w:ascii="Arial" w:hAnsi="Arial" w:cs="Arial"/>
                <w:color w:val="231F20"/>
                <w:spacing w:val="-6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</w:rPr>
              <w:t>information.</w:t>
            </w:r>
          </w:p>
        </w:tc>
        <w:tc>
          <w:tcPr>
            <w:tcW w:w="5233" w:type="dxa"/>
            <w:gridSpan w:val="8"/>
            <w:tcBorders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>
        <w:trPr>
          <w:trHeight w:val="571"/>
        </w:trPr>
        <w:tc>
          <w:tcPr>
            <w:tcW w:w="8336" w:type="dxa"/>
            <w:gridSpan w:val="10"/>
            <w:tcBorders>
              <w:top w:val="nil"/>
              <w:bottom w:val="single" w:sz="4" w:space="0" w:color="auto"/>
            </w:tcBorders>
            <w:vAlign w:val="center"/>
          </w:tcPr>
          <w:p>
            <w:pPr>
              <w:pStyle w:val="BodyText"/>
              <w:kinsoku w:val="0"/>
              <w:overflowPunct w:val="0"/>
              <w:spacing w:before="167" w:line="240" w:lineRule="exact"/>
              <w:ind w:right="148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231F20"/>
                <w:spacing w:val="-5"/>
              </w:rPr>
              <w:t>Hav</w:t>
            </w:r>
            <w:r>
              <w:rPr>
                <w:rFonts w:ascii="Arial" w:hAnsi="Arial" w:cs="Arial"/>
                <w:color w:val="231F20"/>
                <w:spacing w:val="-4"/>
              </w:rPr>
              <w:t>e</w:t>
            </w:r>
            <w:r>
              <w:rPr>
                <w:rFonts w:ascii="Arial" w:hAnsi="Arial" w:cs="Arial"/>
                <w:color w:val="231F20"/>
                <w:spacing w:val="-3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2"/>
              </w:rPr>
              <w:t>you</w:t>
            </w:r>
            <w:r>
              <w:rPr>
                <w:rFonts w:ascii="Arial" w:hAnsi="Arial" w:cs="Arial"/>
                <w:color w:val="231F20"/>
                <w:spacing w:val="-3"/>
              </w:rPr>
              <w:t xml:space="preserve"> </w:t>
            </w:r>
            <w:r>
              <w:rPr>
                <w:rFonts w:ascii="Arial" w:hAnsi="Arial" w:cs="Arial"/>
                <w:color w:val="231F20"/>
              </w:rPr>
              <w:t>submitted</w:t>
            </w:r>
            <w:r>
              <w:rPr>
                <w:rFonts w:ascii="Arial" w:hAnsi="Arial" w:cs="Arial"/>
                <w:color w:val="231F20"/>
                <w:spacing w:val="-4"/>
              </w:rPr>
              <w:t xml:space="preserve"> </w:t>
            </w:r>
            <w:r>
              <w:rPr>
                <w:rFonts w:ascii="Arial" w:hAnsi="Arial" w:cs="Arial"/>
                <w:color w:val="231F20"/>
              </w:rPr>
              <w:t>the</w:t>
            </w:r>
            <w:r>
              <w:rPr>
                <w:rFonts w:ascii="Arial" w:hAnsi="Arial" w:cs="Arial"/>
                <w:color w:val="231F20"/>
                <w:spacing w:val="-2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</w:rPr>
              <w:t>results</w:t>
            </w:r>
            <w:r>
              <w:rPr>
                <w:rFonts w:ascii="Arial" w:hAnsi="Arial" w:cs="Arial"/>
                <w:color w:val="231F20"/>
                <w:spacing w:val="-3"/>
              </w:rPr>
              <w:t xml:space="preserve"> </w:t>
            </w:r>
            <w:r>
              <w:rPr>
                <w:rFonts w:ascii="Arial" w:hAnsi="Arial" w:cs="Arial"/>
                <w:color w:val="231F20"/>
              </w:rPr>
              <w:t>of</w:t>
            </w:r>
            <w:r>
              <w:rPr>
                <w:rFonts w:ascii="Arial" w:hAnsi="Arial" w:cs="Arial"/>
                <w:color w:val="231F20"/>
                <w:spacing w:val="-3"/>
              </w:rPr>
              <w:t xml:space="preserve"> </w:t>
            </w:r>
            <w:r>
              <w:rPr>
                <w:rFonts w:ascii="Arial" w:hAnsi="Arial" w:cs="Arial"/>
                <w:color w:val="231F20"/>
              </w:rPr>
              <w:t>a</w:t>
            </w:r>
            <w:r>
              <w:rPr>
                <w:rFonts w:ascii="Arial" w:hAnsi="Arial" w:cs="Arial"/>
                <w:color w:val="231F20"/>
                <w:spacing w:val="-3"/>
              </w:rPr>
              <w:t xml:space="preserve"> </w:t>
            </w:r>
            <w:r>
              <w:rPr>
                <w:rFonts w:ascii="Arial" w:hAnsi="Arial" w:cs="Arial"/>
                <w:color w:val="231F20"/>
              </w:rPr>
              <w:t>trial</w:t>
            </w:r>
            <w:r>
              <w:rPr>
                <w:rFonts w:ascii="Arial" w:hAnsi="Arial" w:cs="Arial"/>
                <w:color w:val="231F20"/>
                <w:spacing w:val="-3"/>
              </w:rPr>
              <w:t xml:space="preserve"> </w:t>
            </w:r>
            <w:r>
              <w:rPr>
                <w:rFonts w:ascii="Arial" w:hAnsi="Arial" w:cs="Arial"/>
                <w:color w:val="231F20"/>
              </w:rPr>
              <w:t>hole</w:t>
            </w:r>
            <w:r>
              <w:rPr>
                <w:rFonts w:ascii="Arial" w:hAnsi="Arial" w:cs="Arial"/>
                <w:color w:val="231F20"/>
                <w:spacing w:val="-3"/>
              </w:rPr>
              <w:t xml:space="preserve"> </w:t>
            </w:r>
            <w:r>
              <w:rPr>
                <w:rFonts w:ascii="Arial" w:hAnsi="Arial" w:cs="Arial"/>
                <w:color w:val="231F20"/>
              </w:rPr>
              <w:t>at</w:t>
            </w:r>
            <w:r>
              <w:rPr>
                <w:rFonts w:ascii="Arial" w:hAnsi="Arial" w:cs="Arial"/>
                <w:color w:val="231F20"/>
                <w:spacing w:val="-3"/>
              </w:rPr>
              <w:t xml:space="preserve"> </w:t>
            </w:r>
            <w:r>
              <w:rPr>
                <w:rFonts w:ascii="Arial" w:hAnsi="Arial" w:cs="Arial"/>
                <w:color w:val="231F20"/>
              </w:rPr>
              <w:t>the</w:t>
            </w:r>
            <w:r>
              <w:rPr>
                <w:rFonts w:ascii="Arial" w:hAnsi="Arial" w:cs="Arial"/>
                <w:color w:val="231F20"/>
                <w:spacing w:val="-3"/>
              </w:rPr>
              <w:t xml:space="preserve"> </w:t>
            </w:r>
            <w:r>
              <w:rPr>
                <w:rFonts w:ascii="Arial" w:hAnsi="Arial" w:cs="Arial"/>
                <w:color w:val="231F20"/>
              </w:rPr>
              <w:t>site</w:t>
            </w:r>
            <w:r>
              <w:rPr>
                <w:rFonts w:ascii="Arial" w:hAnsi="Arial" w:cs="Arial"/>
                <w:color w:val="231F20"/>
                <w:spacing w:val="-3"/>
              </w:rPr>
              <w:t xml:space="preserve"> </w:t>
            </w:r>
            <w:r>
              <w:rPr>
                <w:rFonts w:ascii="Arial" w:hAnsi="Arial" w:cs="Arial"/>
                <w:color w:val="231F20"/>
              </w:rPr>
              <w:t>to</w:t>
            </w:r>
            <w:r>
              <w:rPr>
                <w:rFonts w:ascii="Arial" w:hAnsi="Arial" w:cs="Arial"/>
                <w:color w:val="231F20"/>
                <w:spacing w:val="-3"/>
              </w:rPr>
              <w:t xml:space="preserve"> </w:t>
            </w:r>
            <w:r>
              <w:rPr>
                <w:rFonts w:ascii="Arial" w:hAnsi="Arial" w:cs="Arial"/>
                <w:color w:val="231F20"/>
              </w:rPr>
              <w:t>establish</w:t>
            </w:r>
            <w:r>
              <w:rPr>
                <w:rFonts w:ascii="Arial" w:hAnsi="Arial" w:cs="Arial"/>
                <w:color w:val="231F20"/>
                <w:spacing w:val="26"/>
                <w:w w:val="99"/>
              </w:rPr>
              <w:t xml:space="preserve"> </w:t>
            </w:r>
            <w:r>
              <w:rPr>
                <w:rFonts w:ascii="Arial" w:hAnsi="Arial" w:cs="Arial"/>
                <w:color w:val="231F20"/>
              </w:rPr>
              <w:t>that</w:t>
            </w:r>
            <w:r>
              <w:rPr>
                <w:rFonts w:ascii="Arial" w:hAnsi="Arial" w:cs="Arial"/>
                <w:color w:val="231F20"/>
                <w:spacing w:val="-4"/>
              </w:rPr>
              <w:t xml:space="preserve"> </w:t>
            </w:r>
            <w:r>
              <w:rPr>
                <w:rFonts w:ascii="Arial" w:hAnsi="Arial" w:cs="Arial"/>
                <w:color w:val="231F20"/>
              </w:rPr>
              <w:t>the</w:t>
            </w:r>
            <w:r>
              <w:rPr>
                <w:rFonts w:ascii="Arial" w:hAnsi="Arial" w:cs="Arial"/>
                <w:color w:val="231F20"/>
                <w:spacing w:val="-4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</w:rPr>
              <w:t>proposed</w:t>
            </w:r>
            <w:r>
              <w:rPr>
                <w:rFonts w:ascii="Arial" w:hAnsi="Arial" w:cs="Arial"/>
                <w:color w:val="231F20"/>
                <w:spacing w:val="-5"/>
              </w:rPr>
              <w:t xml:space="preserve"> </w:t>
            </w:r>
            <w:r>
              <w:rPr>
                <w:rFonts w:ascii="Arial" w:hAnsi="Arial" w:cs="Arial"/>
                <w:color w:val="231F20"/>
              </w:rPr>
              <w:t>drainage</w:t>
            </w:r>
            <w:r>
              <w:rPr>
                <w:rFonts w:ascii="Arial" w:hAnsi="Arial" w:cs="Arial"/>
                <w:color w:val="231F20"/>
                <w:spacing w:val="-5"/>
              </w:rPr>
              <w:t xml:space="preserve"> </w:t>
            </w:r>
            <w:r>
              <w:rPr>
                <w:rFonts w:ascii="Arial" w:hAnsi="Arial" w:cs="Arial"/>
                <w:color w:val="231F20"/>
              </w:rPr>
              <w:t>field</w:t>
            </w:r>
            <w:r>
              <w:rPr>
                <w:rFonts w:ascii="Arial" w:hAnsi="Arial" w:cs="Arial"/>
                <w:color w:val="231F20"/>
                <w:spacing w:val="-4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</w:rPr>
              <w:t>will</w:t>
            </w:r>
            <w:r>
              <w:rPr>
                <w:rFonts w:ascii="Arial" w:hAnsi="Arial" w:cs="Arial"/>
                <w:color w:val="231F20"/>
                <w:spacing w:val="-4"/>
              </w:rPr>
              <w:t xml:space="preserve"> </w:t>
            </w:r>
            <w:r>
              <w:rPr>
                <w:rFonts w:ascii="Arial" w:hAnsi="Arial" w:cs="Arial"/>
                <w:color w:val="231F20"/>
              </w:rPr>
              <w:t>be</w:t>
            </w:r>
            <w:r>
              <w:rPr>
                <w:rFonts w:ascii="Arial" w:hAnsi="Arial" w:cs="Arial"/>
                <w:color w:val="231F20"/>
                <w:spacing w:val="-4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2"/>
              </w:rPr>
              <w:t>above</w:t>
            </w:r>
            <w:r>
              <w:rPr>
                <w:rFonts w:ascii="Arial" w:hAnsi="Arial" w:cs="Arial"/>
                <w:color w:val="231F20"/>
                <w:spacing w:val="-4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2"/>
              </w:rPr>
              <w:t>any</w:t>
            </w:r>
            <w:r>
              <w:rPr>
                <w:rFonts w:ascii="Arial" w:hAnsi="Arial" w:cs="Arial"/>
                <w:color w:val="231F20"/>
                <w:spacing w:val="-3"/>
              </w:rPr>
              <w:t xml:space="preserve"> </w:t>
            </w:r>
            <w:r>
              <w:rPr>
                <w:rFonts w:ascii="Arial" w:hAnsi="Arial" w:cs="Arial"/>
                <w:color w:val="231F20"/>
              </w:rPr>
              <w:t>standing</w:t>
            </w:r>
            <w:r>
              <w:rPr>
                <w:rFonts w:ascii="Arial" w:hAnsi="Arial" w:cs="Arial"/>
                <w:color w:val="231F20"/>
                <w:spacing w:val="27"/>
                <w:w w:val="99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</w:rPr>
              <w:t>groundwater</w:t>
            </w:r>
            <w:r>
              <w:rPr>
                <w:rFonts w:ascii="Arial" w:hAnsi="Arial" w:cs="Arial"/>
                <w:color w:val="231F20"/>
                <w:spacing w:val="-8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</w:rPr>
              <w:t>(see</w:t>
            </w:r>
            <w:r>
              <w:rPr>
                <w:rFonts w:ascii="Arial" w:hAnsi="Arial" w:cs="Arial"/>
                <w:color w:val="231F20"/>
                <w:spacing w:val="-6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</w:rPr>
              <w:t>Guidance</w:t>
            </w:r>
            <w:r>
              <w:rPr>
                <w:rFonts w:ascii="Arial" w:hAnsi="Arial" w:cs="Arial"/>
                <w:color w:val="231F20"/>
                <w:spacing w:val="-6"/>
              </w:rPr>
              <w:t xml:space="preserve"> </w:t>
            </w:r>
            <w:r>
              <w:rPr>
                <w:rFonts w:ascii="Arial" w:hAnsi="Arial" w:cs="Arial"/>
                <w:color w:val="231F20"/>
              </w:rPr>
              <w:t>Note</w:t>
            </w:r>
            <w:r>
              <w:rPr>
                <w:rFonts w:ascii="Arial" w:hAnsi="Arial" w:cs="Arial"/>
                <w:color w:val="231F20"/>
                <w:spacing w:val="-7"/>
              </w:rPr>
              <w:t xml:space="preserve"> </w:t>
            </w:r>
            <w:r>
              <w:rPr>
                <w:rFonts w:ascii="Arial" w:hAnsi="Arial" w:cs="Arial"/>
                <w:color w:val="231F20"/>
              </w:rPr>
              <w:t>5)?</w:t>
            </w:r>
          </w:p>
        </w:tc>
        <w:tc>
          <w:tcPr>
            <w:tcW w:w="1020" w:type="dxa"/>
            <w:gridSpan w:val="2"/>
            <w:tcBorders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44" w:type="dxa"/>
            <w:tcBorders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>
        <w:trPr>
          <w:trHeight w:val="273"/>
        </w:trPr>
        <w:tc>
          <w:tcPr>
            <w:tcW w:w="10300" w:type="dxa"/>
            <w:gridSpan w:val="13"/>
            <w:tcBorders>
              <w:left w:val="nil"/>
              <w:right w:val="nil"/>
            </w:tcBorders>
          </w:tcPr>
          <w:p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>
        <w:trPr>
          <w:trHeight w:val="315"/>
        </w:trPr>
        <w:tc>
          <w:tcPr>
            <w:tcW w:w="8360" w:type="dxa"/>
            <w:gridSpan w:val="11"/>
          </w:tcPr>
          <w:p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5. Available Land</w:t>
            </w:r>
          </w:p>
          <w:p>
            <w:pPr>
              <w:ind w:left="39"/>
            </w:pPr>
          </w:p>
        </w:tc>
        <w:tc>
          <w:tcPr>
            <w:tcW w:w="996" w:type="dxa"/>
            <w:shd w:val="clear" w:color="auto" w:fill="D9D9D9" w:themeFill="background1" w:themeFillShade="D9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944" w:type="dxa"/>
            <w:shd w:val="clear" w:color="auto" w:fill="D9D9D9" w:themeFill="background1" w:themeFillShade="D9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>
        <w:trPr>
          <w:trHeight w:val="418"/>
        </w:trPr>
        <w:tc>
          <w:tcPr>
            <w:tcW w:w="8360" w:type="dxa"/>
            <w:gridSpan w:val="11"/>
            <w:vAlign w:val="center"/>
          </w:tcPr>
          <w:p>
            <w:pPr>
              <w:pStyle w:val="BodyText"/>
              <w:kinsoku w:val="0"/>
              <w:overflowPunct w:val="0"/>
              <w:spacing w:before="165" w:line="240" w:lineRule="exact"/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231F20"/>
              </w:rPr>
              <w:t>Is</w:t>
            </w:r>
            <w:proofErr w:type="gramEnd"/>
            <w:r>
              <w:rPr>
                <w:rFonts w:ascii="Arial" w:hAnsi="Arial" w:cs="Arial"/>
                <w:color w:val="231F20"/>
                <w:spacing w:val="-3"/>
              </w:rPr>
              <w:t xml:space="preserve"> </w:t>
            </w:r>
            <w:r>
              <w:rPr>
                <w:rFonts w:ascii="Arial" w:hAnsi="Arial" w:cs="Arial"/>
                <w:color w:val="231F20"/>
              </w:rPr>
              <w:t>the</w:t>
            </w:r>
            <w:r>
              <w:rPr>
                <w:rFonts w:ascii="Arial" w:hAnsi="Arial" w:cs="Arial"/>
                <w:color w:val="231F20"/>
                <w:spacing w:val="-3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</w:rPr>
              <w:t>application</w:t>
            </w:r>
            <w:r>
              <w:rPr>
                <w:rFonts w:ascii="Arial" w:hAnsi="Arial" w:cs="Arial"/>
                <w:color w:val="231F20"/>
                <w:spacing w:val="-4"/>
              </w:rPr>
              <w:t xml:space="preserve"> </w:t>
            </w:r>
            <w:r>
              <w:rPr>
                <w:rFonts w:ascii="Arial" w:hAnsi="Arial" w:cs="Arial"/>
                <w:color w:val="231F20"/>
              </w:rPr>
              <w:t>site</w:t>
            </w:r>
            <w:r>
              <w:rPr>
                <w:rFonts w:ascii="Arial" w:hAnsi="Arial" w:cs="Arial"/>
                <w:color w:val="231F20"/>
                <w:spacing w:val="-4"/>
              </w:rPr>
              <w:t xml:space="preserve"> </w:t>
            </w:r>
            <w:r>
              <w:rPr>
                <w:rFonts w:ascii="Arial" w:hAnsi="Arial" w:cs="Arial"/>
                <w:color w:val="231F20"/>
              </w:rPr>
              <w:t>and</w:t>
            </w:r>
            <w:r>
              <w:rPr>
                <w:rFonts w:ascii="Arial" w:hAnsi="Arial" w:cs="Arial"/>
                <w:color w:val="231F20"/>
                <w:spacing w:val="-4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2"/>
              </w:rPr>
              <w:t xml:space="preserve">any </w:t>
            </w:r>
            <w:r>
              <w:rPr>
                <w:rFonts w:ascii="Arial" w:hAnsi="Arial" w:cs="Arial"/>
                <w:color w:val="231F20"/>
                <w:spacing w:val="-1"/>
              </w:rPr>
              <w:t>available</w:t>
            </w:r>
            <w:r>
              <w:rPr>
                <w:rFonts w:ascii="Arial" w:hAnsi="Arial" w:cs="Arial"/>
                <w:color w:val="231F20"/>
                <w:spacing w:val="-4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2"/>
              </w:rPr>
              <w:t>area</w:t>
            </w:r>
            <w:r>
              <w:rPr>
                <w:rFonts w:ascii="Arial" w:hAnsi="Arial" w:cs="Arial"/>
                <w:color w:val="231F20"/>
                <w:spacing w:val="-3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</w:rPr>
              <w:t>for</w:t>
            </w:r>
            <w:r>
              <w:rPr>
                <w:rFonts w:ascii="Arial" w:hAnsi="Arial" w:cs="Arial"/>
                <w:color w:val="231F20"/>
                <w:spacing w:val="-4"/>
              </w:rPr>
              <w:t xml:space="preserve"> </w:t>
            </w:r>
            <w:r>
              <w:rPr>
                <w:rFonts w:ascii="Arial" w:hAnsi="Arial" w:cs="Arial"/>
                <w:color w:val="231F20"/>
              </w:rPr>
              <w:t>a</w:t>
            </w:r>
            <w:r>
              <w:rPr>
                <w:rFonts w:ascii="Arial" w:hAnsi="Arial" w:cs="Arial"/>
                <w:color w:val="231F20"/>
                <w:spacing w:val="-3"/>
              </w:rPr>
              <w:t xml:space="preserve"> soakaway</w:t>
            </w:r>
            <w:r>
              <w:rPr>
                <w:rFonts w:ascii="Arial" w:hAnsi="Arial" w:cs="Arial"/>
                <w:color w:val="231F20"/>
                <w:spacing w:val="-2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</w:rPr>
              <w:t>less</w:t>
            </w:r>
            <w:r>
              <w:rPr>
                <w:rFonts w:ascii="Arial" w:hAnsi="Arial" w:cs="Arial"/>
                <w:color w:val="231F20"/>
                <w:spacing w:val="-3"/>
              </w:rPr>
              <w:t xml:space="preserve"> </w:t>
            </w:r>
            <w:r>
              <w:rPr>
                <w:rFonts w:ascii="Arial" w:hAnsi="Arial" w:cs="Arial"/>
                <w:color w:val="231F20"/>
              </w:rPr>
              <w:t>than</w:t>
            </w:r>
            <w:r>
              <w:rPr>
                <w:rFonts w:ascii="Arial" w:hAnsi="Arial" w:cs="Arial"/>
                <w:color w:val="231F20"/>
                <w:spacing w:val="-3"/>
              </w:rPr>
              <w:t xml:space="preserve"> </w:t>
            </w:r>
            <w:r>
              <w:rPr>
                <w:rFonts w:ascii="Arial" w:hAnsi="Arial" w:cs="Arial"/>
                <w:color w:val="231F20"/>
              </w:rPr>
              <w:t>0.025</w:t>
            </w:r>
            <w:r>
              <w:rPr>
                <w:rFonts w:ascii="Arial" w:hAnsi="Arial" w:cs="Arial"/>
                <w:color w:val="231F20"/>
                <w:spacing w:val="-4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</w:rPr>
              <w:t>hectares</w:t>
            </w:r>
            <w:r>
              <w:rPr>
                <w:rFonts w:ascii="Arial" w:hAnsi="Arial" w:cs="Arial"/>
                <w:color w:val="231F20"/>
                <w:spacing w:val="47"/>
                <w:w w:val="99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</w:rPr>
              <w:t>(250m</w:t>
            </w:r>
            <w:r>
              <w:rPr>
                <w:rFonts w:ascii="Arial" w:hAnsi="Arial" w:cs="Arial"/>
                <w:color w:val="231F20"/>
                <w:spacing w:val="-1"/>
                <w:position w:val="7"/>
                <w:sz w:val="13"/>
                <w:szCs w:val="13"/>
              </w:rPr>
              <w:t>2</w:t>
            </w:r>
            <w:r>
              <w:rPr>
                <w:rFonts w:ascii="Arial" w:hAnsi="Arial" w:cs="Arial"/>
                <w:color w:val="231F20"/>
                <w:spacing w:val="-1"/>
              </w:rPr>
              <w:t>)?</w:t>
            </w:r>
          </w:p>
        </w:tc>
        <w:tc>
          <w:tcPr>
            <w:tcW w:w="996" w:type="dxa"/>
          </w:tcPr>
          <w:p>
            <w:pPr>
              <w:rPr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ab/>
            </w:r>
          </w:p>
        </w:tc>
        <w:tc>
          <w:tcPr>
            <w:tcW w:w="944" w:type="dxa"/>
          </w:tcPr>
          <w:p>
            <w:pPr>
              <w:jc w:val="center"/>
              <w:rPr>
                <w:rFonts w:cs="Arial"/>
                <w:b/>
                <w:sz w:val="20"/>
                <w:szCs w:val="20"/>
                <w:u w:val="dotted"/>
              </w:rPr>
            </w:pPr>
          </w:p>
        </w:tc>
      </w:tr>
      <w:tr>
        <w:trPr>
          <w:trHeight w:val="273"/>
        </w:trPr>
        <w:tc>
          <w:tcPr>
            <w:tcW w:w="10300" w:type="dxa"/>
            <w:gridSpan w:val="13"/>
            <w:tcBorders>
              <w:left w:val="nil"/>
              <w:right w:val="nil"/>
            </w:tcBorders>
          </w:tcPr>
          <w:p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>
        <w:trPr>
          <w:trHeight w:val="315"/>
        </w:trPr>
        <w:tc>
          <w:tcPr>
            <w:tcW w:w="8360" w:type="dxa"/>
            <w:gridSpan w:val="11"/>
          </w:tcPr>
          <w:p>
            <w:pPr>
              <w:rPr>
                <w:rFonts w:cs="Arial"/>
              </w:rPr>
            </w:pPr>
            <w:r>
              <w:rPr>
                <w:rFonts w:cs="Arial"/>
                <w:b/>
              </w:rPr>
              <w:t xml:space="preserve">6. Siting of drainage field/soakaway discharge from a septic tank or package treatment plant or other secondary treatment </w:t>
            </w:r>
            <w:r>
              <w:rPr>
                <w:rFonts w:cs="Arial"/>
              </w:rPr>
              <w:t>(you may need to make local enquiries to get a full answer to these questions)</w:t>
            </w:r>
          </w:p>
        </w:tc>
        <w:tc>
          <w:tcPr>
            <w:tcW w:w="996" w:type="dxa"/>
            <w:shd w:val="clear" w:color="auto" w:fill="D9D9D9" w:themeFill="background1" w:themeFillShade="D9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944" w:type="dxa"/>
            <w:shd w:val="clear" w:color="auto" w:fill="D9D9D9" w:themeFill="background1" w:themeFillShade="D9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>
        <w:trPr>
          <w:trHeight w:val="418"/>
        </w:trPr>
        <w:tc>
          <w:tcPr>
            <w:tcW w:w="8360" w:type="dxa"/>
            <w:gridSpan w:val="11"/>
            <w:vAlign w:val="center"/>
          </w:tcPr>
          <w:p>
            <w:pPr>
              <w:ind w:right="-482"/>
              <w:rPr>
                <w:rFonts w:eastAsia="Times New Roman" w:cs="Arial"/>
                <w:sz w:val="20"/>
                <w:szCs w:val="20"/>
                <w:lang w:val="en-US" w:eastAsia="en-US"/>
              </w:rPr>
            </w:pPr>
            <w:r>
              <w:rPr>
                <w:rFonts w:cs="Arial"/>
                <w:color w:val="231F20"/>
              </w:rPr>
              <w:t>Will</w:t>
            </w:r>
            <w:r>
              <w:rPr>
                <w:rFonts w:cs="Arial"/>
                <w:color w:val="231F20"/>
                <w:spacing w:val="-4"/>
              </w:rPr>
              <w:t xml:space="preserve"> </w:t>
            </w:r>
            <w:r>
              <w:rPr>
                <w:rFonts w:cs="Arial"/>
                <w:color w:val="231F20"/>
                <w:spacing w:val="-1"/>
              </w:rPr>
              <w:t>it</w:t>
            </w:r>
            <w:r>
              <w:rPr>
                <w:rFonts w:cs="Arial"/>
                <w:color w:val="231F20"/>
                <w:spacing w:val="-3"/>
              </w:rPr>
              <w:t xml:space="preserve"> </w:t>
            </w:r>
            <w:r>
              <w:rPr>
                <w:rFonts w:cs="Arial"/>
                <w:color w:val="231F20"/>
              </w:rPr>
              <w:t>be</w:t>
            </w:r>
            <w:r>
              <w:rPr>
                <w:rFonts w:cs="Arial"/>
                <w:color w:val="231F20"/>
                <w:spacing w:val="-3"/>
              </w:rPr>
              <w:t xml:space="preserve"> </w:t>
            </w:r>
            <w:r>
              <w:rPr>
                <w:rFonts w:cs="Arial"/>
                <w:color w:val="231F20"/>
              </w:rPr>
              <w:t>at</w:t>
            </w:r>
            <w:r>
              <w:rPr>
                <w:rFonts w:cs="Arial"/>
                <w:color w:val="231F20"/>
                <w:spacing w:val="-4"/>
              </w:rPr>
              <w:t xml:space="preserve"> </w:t>
            </w:r>
            <w:r>
              <w:rPr>
                <w:rFonts w:cs="Arial"/>
                <w:color w:val="231F20"/>
                <w:spacing w:val="-1"/>
              </w:rPr>
              <w:t>least</w:t>
            </w:r>
            <w:r>
              <w:rPr>
                <w:rFonts w:cs="Arial"/>
                <w:color w:val="231F20"/>
                <w:spacing w:val="-3"/>
              </w:rPr>
              <w:t xml:space="preserve"> </w:t>
            </w:r>
            <w:r>
              <w:rPr>
                <w:rFonts w:cs="Arial"/>
                <w:b/>
                <w:bCs/>
                <w:color w:val="231F20"/>
              </w:rPr>
              <w:t>10m</w:t>
            </w:r>
            <w:r>
              <w:rPr>
                <w:rFonts w:cs="Arial"/>
                <w:b/>
                <w:bCs/>
                <w:color w:val="231F20"/>
                <w:spacing w:val="-4"/>
              </w:rPr>
              <w:t xml:space="preserve"> </w:t>
            </w:r>
            <w:r>
              <w:rPr>
                <w:rFonts w:cs="Arial"/>
                <w:color w:val="231F20"/>
                <w:spacing w:val="-2"/>
              </w:rPr>
              <w:t>from</w:t>
            </w:r>
            <w:r>
              <w:rPr>
                <w:rFonts w:cs="Arial"/>
                <w:color w:val="231F20"/>
                <w:spacing w:val="-4"/>
              </w:rPr>
              <w:t xml:space="preserve"> </w:t>
            </w:r>
            <w:r>
              <w:rPr>
                <w:rFonts w:cs="Arial"/>
                <w:color w:val="231F20"/>
              </w:rPr>
              <w:t>a</w:t>
            </w:r>
            <w:r>
              <w:rPr>
                <w:rFonts w:cs="Arial"/>
                <w:color w:val="231F20"/>
                <w:spacing w:val="-3"/>
              </w:rPr>
              <w:t xml:space="preserve"> </w:t>
            </w:r>
            <w:r>
              <w:rPr>
                <w:rFonts w:cs="Arial"/>
                <w:color w:val="231F20"/>
                <w:spacing w:val="-1"/>
              </w:rPr>
              <w:t>watercourse,</w:t>
            </w:r>
            <w:r>
              <w:rPr>
                <w:rFonts w:cs="Arial"/>
                <w:color w:val="231F20"/>
                <w:spacing w:val="-25"/>
              </w:rPr>
              <w:t xml:space="preserve"> </w:t>
            </w:r>
            <w:r>
              <w:rPr>
                <w:rFonts w:cs="Arial"/>
                <w:color w:val="231F20"/>
              </w:rPr>
              <w:t>permeable</w:t>
            </w:r>
            <w:r>
              <w:rPr>
                <w:rFonts w:cs="Arial"/>
                <w:color w:val="231F20"/>
                <w:spacing w:val="-3"/>
              </w:rPr>
              <w:t xml:space="preserve"> </w:t>
            </w:r>
            <w:r>
              <w:rPr>
                <w:rFonts w:cs="Arial"/>
                <w:color w:val="231F20"/>
              </w:rPr>
              <w:t>drain</w:t>
            </w:r>
            <w:r>
              <w:rPr>
                <w:rFonts w:cs="Arial"/>
                <w:color w:val="231F20"/>
                <w:spacing w:val="-4"/>
              </w:rPr>
              <w:t xml:space="preserve"> </w:t>
            </w:r>
            <w:r>
              <w:rPr>
                <w:rFonts w:cs="Arial"/>
                <w:color w:val="231F20"/>
              </w:rPr>
              <w:t>or</w:t>
            </w:r>
            <w:r>
              <w:rPr>
                <w:rFonts w:cs="Arial"/>
                <w:color w:val="231F20"/>
                <w:spacing w:val="-4"/>
              </w:rPr>
              <w:t xml:space="preserve"> </w:t>
            </w:r>
            <w:r>
              <w:rPr>
                <w:rFonts w:cs="Arial"/>
                <w:color w:val="231F20"/>
                <w:spacing w:val="-1"/>
              </w:rPr>
              <w:t>land</w:t>
            </w:r>
            <w:r>
              <w:rPr>
                <w:rFonts w:cs="Arial"/>
                <w:color w:val="231F20"/>
                <w:spacing w:val="-3"/>
              </w:rPr>
              <w:t xml:space="preserve"> </w:t>
            </w:r>
            <w:r>
              <w:rPr>
                <w:rFonts w:cs="Arial"/>
                <w:color w:val="231F20"/>
              </w:rPr>
              <w:t>drain?</w:t>
            </w:r>
          </w:p>
        </w:tc>
        <w:tc>
          <w:tcPr>
            <w:tcW w:w="996" w:type="dxa"/>
          </w:tcPr>
          <w:p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ab/>
            </w:r>
          </w:p>
        </w:tc>
        <w:tc>
          <w:tcPr>
            <w:tcW w:w="944" w:type="dxa"/>
          </w:tcPr>
          <w:p>
            <w:pPr>
              <w:jc w:val="center"/>
              <w:rPr>
                <w:rFonts w:cs="Arial"/>
                <w:b/>
                <w:sz w:val="20"/>
                <w:szCs w:val="20"/>
                <w:u w:val="dotted"/>
              </w:rPr>
            </w:pPr>
          </w:p>
        </w:tc>
      </w:tr>
      <w:tr>
        <w:trPr>
          <w:trHeight w:val="418"/>
        </w:trPr>
        <w:tc>
          <w:tcPr>
            <w:tcW w:w="8360" w:type="dxa"/>
            <w:gridSpan w:val="11"/>
            <w:vAlign w:val="center"/>
          </w:tcPr>
          <w:p>
            <w:pPr>
              <w:tabs>
                <w:tab w:val="left" w:pos="7811"/>
              </w:tabs>
              <w:ind w:right="3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231F20"/>
              </w:rPr>
              <w:t>Will</w:t>
            </w:r>
            <w:r>
              <w:rPr>
                <w:rFonts w:cs="Arial"/>
                <w:color w:val="231F20"/>
                <w:spacing w:val="-4"/>
              </w:rPr>
              <w:t xml:space="preserve"> </w:t>
            </w:r>
            <w:r>
              <w:rPr>
                <w:rFonts w:cs="Arial"/>
                <w:color w:val="231F20"/>
                <w:spacing w:val="-1"/>
              </w:rPr>
              <w:t>it</w:t>
            </w:r>
            <w:r>
              <w:rPr>
                <w:rFonts w:cs="Arial"/>
                <w:color w:val="231F20"/>
                <w:spacing w:val="-3"/>
              </w:rPr>
              <w:t xml:space="preserve"> </w:t>
            </w:r>
            <w:r>
              <w:rPr>
                <w:rFonts w:cs="Arial"/>
                <w:color w:val="231F20"/>
              </w:rPr>
              <w:t>be</w:t>
            </w:r>
            <w:r>
              <w:rPr>
                <w:rFonts w:cs="Arial"/>
                <w:color w:val="231F20"/>
                <w:spacing w:val="-2"/>
              </w:rPr>
              <w:t xml:space="preserve"> </w:t>
            </w:r>
            <w:r>
              <w:rPr>
                <w:rFonts w:cs="Arial"/>
                <w:color w:val="231F20"/>
              </w:rPr>
              <w:t>at</w:t>
            </w:r>
            <w:r>
              <w:rPr>
                <w:rFonts w:cs="Arial"/>
                <w:color w:val="231F20"/>
                <w:spacing w:val="-4"/>
              </w:rPr>
              <w:t xml:space="preserve"> </w:t>
            </w:r>
            <w:r>
              <w:rPr>
                <w:rFonts w:cs="Arial"/>
                <w:color w:val="231F20"/>
                <w:spacing w:val="-1"/>
              </w:rPr>
              <w:t>least</w:t>
            </w:r>
            <w:r>
              <w:rPr>
                <w:rFonts w:cs="Arial"/>
                <w:color w:val="231F20"/>
                <w:spacing w:val="-2"/>
              </w:rPr>
              <w:t xml:space="preserve"> </w:t>
            </w:r>
            <w:r>
              <w:rPr>
                <w:rFonts w:cs="Arial"/>
                <w:b/>
                <w:bCs/>
                <w:color w:val="231F20"/>
              </w:rPr>
              <w:t>50m</w:t>
            </w:r>
            <w:r>
              <w:rPr>
                <w:rFonts w:cs="Arial"/>
                <w:b/>
                <w:bCs/>
                <w:color w:val="231F20"/>
                <w:spacing w:val="-4"/>
              </w:rPr>
              <w:t xml:space="preserve"> </w:t>
            </w:r>
            <w:r>
              <w:rPr>
                <w:rFonts w:cs="Arial"/>
                <w:color w:val="231F20"/>
                <w:spacing w:val="-2"/>
              </w:rPr>
              <w:t>from</w:t>
            </w:r>
            <w:r>
              <w:rPr>
                <w:rFonts w:cs="Arial"/>
                <w:color w:val="231F20"/>
                <w:spacing w:val="-3"/>
              </w:rPr>
              <w:t xml:space="preserve"> </w:t>
            </w:r>
            <w:r>
              <w:rPr>
                <w:rFonts w:cs="Arial"/>
                <w:color w:val="231F20"/>
                <w:spacing w:val="-2"/>
              </w:rPr>
              <w:t>any</w:t>
            </w:r>
            <w:r>
              <w:rPr>
                <w:rFonts w:cs="Arial"/>
                <w:color w:val="231F20"/>
                <w:spacing w:val="-3"/>
              </w:rPr>
              <w:t xml:space="preserve"> </w:t>
            </w:r>
            <w:r>
              <w:rPr>
                <w:rFonts w:cs="Arial"/>
                <w:color w:val="231F20"/>
              </w:rPr>
              <w:t>point</w:t>
            </w:r>
            <w:r>
              <w:rPr>
                <w:rFonts w:cs="Arial"/>
                <w:color w:val="231F20"/>
                <w:spacing w:val="-2"/>
              </w:rPr>
              <w:t xml:space="preserve"> </w:t>
            </w:r>
            <w:r>
              <w:rPr>
                <w:rFonts w:cs="Arial"/>
                <w:color w:val="231F20"/>
              </w:rPr>
              <w:t>of</w:t>
            </w:r>
            <w:r>
              <w:rPr>
                <w:rFonts w:cs="Arial"/>
                <w:color w:val="231F20"/>
                <w:spacing w:val="-4"/>
              </w:rPr>
              <w:t xml:space="preserve"> </w:t>
            </w:r>
            <w:r>
              <w:rPr>
                <w:rFonts w:cs="Arial"/>
                <w:color w:val="231F20"/>
              </w:rPr>
              <w:t>abstraction</w:t>
            </w:r>
            <w:r>
              <w:rPr>
                <w:rFonts w:cs="Arial"/>
                <w:color w:val="231F20"/>
                <w:spacing w:val="-3"/>
              </w:rPr>
              <w:t xml:space="preserve"> </w:t>
            </w:r>
            <w:r>
              <w:rPr>
                <w:rFonts w:cs="Arial"/>
                <w:color w:val="231F20"/>
                <w:spacing w:val="-2"/>
              </w:rPr>
              <w:t>from</w:t>
            </w:r>
            <w:r>
              <w:rPr>
                <w:rFonts w:cs="Arial"/>
                <w:color w:val="231F20"/>
                <w:spacing w:val="-4"/>
              </w:rPr>
              <w:t xml:space="preserve"> </w:t>
            </w:r>
            <w:r>
              <w:rPr>
                <w:rFonts w:cs="Arial"/>
                <w:color w:val="231F20"/>
              </w:rPr>
              <w:t>the</w:t>
            </w:r>
            <w:r>
              <w:rPr>
                <w:rFonts w:cs="Arial"/>
                <w:color w:val="231F20"/>
                <w:spacing w:val="-2"/>
              </w:rPr>
              <w:t xml:space="preserve"> </w:t>
            </w:r>
            <w:r>
              <w:rPr>
                <w:rFonts w:cs="Arial"/>
                <w:color w:val="231F20"/>
                <w:spacing w:val="-1"/>
              </w:rPr>
              <w:t>ground</w:t>
            </w:r>
            <w:r>
              <w:rPr>
                <w:rFonts w:cs="Arial"/>
                <w:color w:val="231F20"/>
                <w:spacing w:val="-4"/>
              </w:rPr>
              <w:t xml:space="preserve"> </w:t>
            </w:r>
            <w:r>
              <w:rPr>
                <w:rFonts w:cs="Arial"/>
                <w:color w:val="231F20"/>
                <w:spacing w:val="-1"/>
              </w:rPr>
              <w:t>for</w:t>
            </w:r>
            <w:r>
              <w:rPr>
                <w:rFonts w:cs="Arial"/>
                <w:color w:val="231F20"/>
                <w:spacing w:val="-3"/>
              </w:rPr>
              <w:t xml:space="preserve"> </w:t>
            </w:r>
            <w:r>
              <w:rPr>
                <w:rFonts w:cs="Arial"/>
                <w:color w:val="231F20"/>
              </w:rPr>
              <w:t>a</w:t>
            </w:r>
            <w:r>
              <w:rPr>
                <w:rFonts w:cs="Arial"/>
                <w:color w:val="231F20"/>
                <w:spacing w:val="-3"/>
              </w:rPr>
              <w:t xml:space="preserve"> </w:t>
            </w:r>
            <w:r>
              <w:rPr>
                <w:rFonts w:cs="Arial"/>
                <w:color w:val="231F20"/>
              </w:rPr>
              <w:t>drinking</w:t>
            </w:r>
            <w:r>
              <w:rPr>
                <w:rFonts w:cs="Arial"/>
                <w:color w:val="231F20"/>
                <w:spacing w:val="28"/>
              </w:rPr>
              <w:t xml:space="preserve"> </w:t>
            </w:r>
            <w:r>
              <w:rPr>
                <w:rFonts w:cs="Arial"/>
                <w:color w:val="231F20"/>
                <w:spacing w:val="-1"/>
              </w:rPr>
              <w:t>water</w:t>
            </w:r>
            <w:r>
              <w:rPr>
                <w:rFonts w:cs="Arial"/>
                <w:color w:val="231F20"/>
                <w:spacing w:val="-2"/>
              </w:rPr>
              <w:t xml:space="preserve"> </w:t>
            </w:r>
            <w:r>
              <w:rPr>
                <w:rFonts w:cs="Arial"/>
                <w:color w:val="231F20"/>
                <w:spacing w:val="-1"/>
              </w:rPr>
              <w:t>supply</w:t>
            </w:r>
            <w:r>
              <w:rPr>
                <w:rFonts w:cs="Arial"/>
                <w:color w:val="231F20"/>
                <w:spacing w:val="-2"/>
              </w:rPr>
              <w:t xml:space="preserve"> </w:t>
            </w:r>
            <w:r>
              <w:rPr>
                <w:rFonts w:cs="Arial"/>
                <w:color w:val="231F20"/>
              </w:rPr>
              <w:t>(e.g.</w:t>
            </w:r>
            <w:r>
              <w:rPr>
                <w:rFonts w:cs="Arial"/>
                <w:color w:val="231F20"/>
                <w:spacing w:val="-23"/>
              </w:rPr>
              <w:t xml:space="preserve"> </w:t>
            </w:r>
            <w:r>
              <w:rPr>
                <w:rFonts w:cs="Arial"/>
                <w:color w:val="231F20"/>
                <w:spacing w:val="-1"/>
              </w:rPr>
              <w:t>well,</w:t>
            </w:r>
            <w:r>
              <w:rPr>
                <w:rFonts w:cs="Arial"/>
                <w:color w:val="231F20"/>
                <w:spacing w:val="-25"/>
              </w:rPr>
              <w:t xml:space="preserve"> </w:t>
            </w:r>
            <w:r>
              <w:rPr>
                <w:rFonts w:cs="Arial"/>
                <w:color w:val="231F20"/>
                <w:spacing w:val="-1"/>
              </w:rPr>
              <w:t>borehole</w:t>
            </w:r>
            <w:r>
              <w:rPr>
                <w:rFonts w:cs="Arial"/>
                <w:color w:val="231F20"/>
                <w:spacing w:val="-2"/>
              </w:rPr>
              <w:t xml:space="preserve"> </w:t>
            </w:r>
            <w:r>
              <w:rPr>
                <w:rFonts w:cs="Arial"/>
                <w:color w:val="231F20"/>
              </w:rPr>
              <w:t>or</w:t>
            </w:r>
            <w:r>
              <w:rPr>
                <w:rFonts w:cs="Arial"/>
                <w:color w:val="231F20"/>
                <w:spacing w:val="-2"/>
              </w:rPr>
              <w:t xml:space="preserve"> </w:t>
            </w:r>
            <w:r>
              <w:rPr>
                <w:rFonts w:cs="Arial"/>
                <w:color w:val="231F20"/>
              </w:rPr>
              <w:t>spring)?</w:t>
            </w:r>
            <w:r>
              <w:rPr>
                <w:rFonts w:cs="Arial"/>
                <w:color w:val="231F20"/>
                <w:spacing w:val="-30"/>
              </w:rPr>
              <w:t xml:space="preserve"> </w:t>
            </w:r>
            <w:r>
              <w:rPr>
                <w:rFonts w:cs="Arial"/>
                <w:color w:val="231F20"/>
              </w:rPr>
              <w:t>This</w:t>
            </w:r>
            <w:r>
              <w:rPr>
                <w:rFonts w:cs="Arial"/>
                <w:color w:val="231F20"/>
                <w:spacing w:val="-2"/>
              </w:rPr>
              <w:t xml:space="preserve"> </w:t>
            </w:r>
            <w:r>
              <w:rPr>
                <w:rFonts w:cs="Arial"/>
                <w:color w:val="231F20"/>
                <w:spacing w:val="-1"/>
              </w:rPr>
              <w:t>includes</w:t>
            </w:r>
            <w:r>
              <w:rPr>
                <w:rFonts w:cs="Arial"/>
                <w:color w:val="231F20"/>
                <w:spacing w:val="-2"/>
              </w:rPr>
              <w:t xml:space="preserve"> your</w:t>
            </w:r>
            <w:r>
              <w:rPr>
                <w:rFonts w:cs="Arial"/>
                <w:color w:val="231F20"/>
                <w:spacing w:val="-3"/>
              </w:rPr>
              <w:t xml:space="preserve"> </w:t>
            </w:r>
            <w:r>
              <w:rPr>
                <w:rFonts w:cs="Arial"/>
                <w:color w:val="231F20"/>
                <w:spacing w:val="-2"/>
              </w:rPr>
              <w:t xml:space="preserve">own </w:t>
            </w:r>
            <w:r>
              <w:rPr>
                <w:rFonts w:cs="Arial"/>
                <w:color w:val="231F20"/>
              </w:rPr>
              <w:t>or</w:t>
            </w:r>
            <w:r>
              <w:rPr>
                <w:rFonts w:cs="Arial"/>
                <w:color w:val="231F20"/>
                <w:spacing w:val="-3"/>
              </w:rPr>
              <w:t xml:space="preserve"> </w:t>
            </w:r>
            <w:r>
              <w:rPr>
                <w:rFonts w:cs="Arial"/>
                <w:color w:val="231F20"/>
              </w:rPr>
              <w:t>a</w:t>
            </w:r>
            <w:r>
              <w:rPr>
                <w:rFonts w:cs="Arial"/>
                <w:color w:val="231F20"/>
                <w:spacing w:val="-2"/>
              </w:rPr>
              <w:t xml:space="preserve"> neighbour’s</w:t>
            </w:r>
            <w:r>
              <w:rPr>
                <w:rFonts w:cs="Arial"/>
                <w:color w:val="231F20"/>
                <w:spacing w:val="37"/>
                <w:w w:val="99"/>
              </w:rPr>
              <w:t xml:space="preserve"> </w:t>
            </w:r>
            <w:r>
              <w:rPr>
                <w:rFonts w:cs="Arial"/>
                <w:color w:val="231F20"/>
                <w:spacing w:val="-3"/>
              </w:rPr>
              <w:t>supply.</w:t>
            </w:r>
          </w:p>
        </w:tc>
        <w:tc>
          <w:tcPr>
            <w:tcW w:w="996" w:type="dxa"/>
          </w:tcPr>
          <w:p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44" w:type="dxa"/>
          </w:tcPr>
          <w:p>
            <w:pPr>
              <w:jc w:val="center"/>
              <w:rPr>
                <w:rFonts w:cs="Arial"/>
                <w:b/>
                <w:sz w:val="20"/>
                <w:szCs w:val="20"/>
                <w:u w:val="dotted"/>
              </w:rPr>
            </w:pPr>
          </w:p>
        </w:tc>
      </w:tr>
      <w:tr>
        <w:trPr>
          <w:trHeight w:val="418"/>
        </w:trPr>
        <w:tc>
          <w:tcPr>
            <w:tcW w:w="8360" w:type="dxa"/>
            <w:gridSpan w:val="11"/>
          </w:tcPr>
          <w:p>
            <w:pPr>
              <w:pStyle w:val="TableParagraph"/>
              <w:kinsoku w:val="0"/>
              <w:overflowPunct w:val="0"/>
              <w:spacing w:before="1" w:line="240" w:lineRule="exact"/>
              <w:ind w:left="34" w:right="2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231F20"/>
                <w:spacing w:val="-2"/>
                <w:sz w:val="22"/>
                <w:szCs w:val="22"/>
              </w:rPr>
              <w:t>Are</w:t>
            </w:r>
            <w:r>
              <w:rPr>
                <w:rFonts w:ascii="Arial" w:hAnsi="Arial" w:cs="Arial"/>
                <w:color w:val="231F20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sz w:val="22"/>
                <w:szCs w:val="22"/>
              </w:rPr>
              <w:t>there</w:t>
            </w:r>
            <w:r>
              <w:rPr>
                <w:rFonts w:ascii="Arial" w:hAnsi="Arial" w:cs="Arial"/>
                <w:color w:val="231F20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2"/>
                <w:sz w:val="22"/>
                <w:szCs w:val="22"/>
              </w:rPr>
              <w:t>any</w:t>
            </w:r>
            <w:r>
              <w:rPr>
                <w:rFonts w:ascii="Arial" w:hAnsi="Arial" w:cs="Arial"/>
                <w:color w:val="231F20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231F20"/>
                <w:sz w:val="22"/>
                <w:szCs w:val="22"/>
              </w:rPr>
              <w:t>drainage</w:t>
            </w:r>
            <w:r>
              <w:rPr>
                <w:rFonts w:ascii="Arial" w:hAnsi="Arial" w:cs="Arial"/>
                <w:color w:val="231F20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2"/>
                <w:sz w:val="22"/>
                <w:szCs w:val="22"/>
              </w:rPr>
              <w:t>fields/soakaways</w:t>
            </w:r>
            <w:r>
              <w:rPr>
                <w:rFonts w:ascii="Arial" w:hAnsi="Arial" w:cs="Arial"/>
                <w:color w:val="231F20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sz w:val="22"/>
                <w:szCs w:val="22"/>
              </w:rPr>
              <w:t>within</w:t>
            </w:r>
            <w:r>
              <w:rPr>
                <w:rFonts w:ascii="Arial" w:hAnsi="Arial" w:cs="Arial"/>
                <w:color w:val="231F20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spacing w:val="-1"/>
                <w:sz w:val="22"/>
                <w:szCs w:val="22"/>
              </w:rPr>
              <w:t>50m</w:t>
            </w:r>
            <w:r>
              <w:rPr>
                <w:rFonts w:ascii="Arial" w:hAnsi="Arial" w:cs="Arial"/>
                <w:color w:val="231F20"/>
                <w:spacing w:val="-1"/>
                <w:sz w:val="22"/>
                <w:szCs w:val="22"/>
              </w:rPr>
              <w:t>?</w:t>
            </w:r>
            <w:r>
              <w:rPr>
                <w:rFonts w:ascii="Arial" w:hAnsi="Arial" w:cs="Arial"/>
                <w:color w:val="231F20"/>
                <w:spacing w:val="-3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231F20"/>
                <w:sz w:val="22"/>
                <w:szCs w:val="22"/>
              </w:rPr>
              <w:t>This</w:t>
            </w:r>
            <w:r>
              <w:rPr>
                <w:rFonts w:ascii="Arial" w:hAnsi="Arial" w:cs="Arial"/>
                <w:color w:val="231F20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sz w:val="22"/>
                <w:szCs w:val="22"/>
              </w:rPr>
              <w:t>includes</w:t>
            </w:r>
            <w:r>
              <w:rPr>
                <w:rFonts w:ascii="Arial" w:hAnsi="Arial" w:cs="Arial"/>
                <w:color w:val="231F20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2"/>
                <w:sz w:val="22"/>
                <w:szCs w:val="22"/>
              </w:rPr>
              <w:t>any</w:t>
            </w:r>
            <w:r>
              <w:rPr>
                <w:rFonts w:ascii="Arial" w:hAnsi="Arial" w:cs="Arial"/>
                <w:color w:val="231F20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sz w:val="22"/>
                <w:szCs w:val="22"/>
              </w:rPr>
              <w:t>foul</w:t>
            </w:r>
            <w:r>
              <w:rPr>
                <w:rFonts w:ascii="Arial" w:hAnsi="Arial" w:cs="Arial"/>
                <w:color w:val="231F20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231F20"/>
                <w:sz w:val="22"/>
                <w:szCs w:val="22"/>
              </w:rPr>
              <w:t>drainage</w:t>
            </w:r>
            <w:r>
              <w:rPr>
                <w:rFonts w:ascii="Arial" w:hAnsi="Arial" w:cs="Arial"/>
                <w:color w:val="231F20"/>
                <w:spacing w:val="47"/>
                <w:w w:val="99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231F20"/>
                <w:sz w:val="22"/>
                <w:szCs w:val="22"/>
              </w:rPr>
              <w:t>discharge</w:t>
            </w:r>
            <w:r>
              <w:rPr>
                <w:rFonts w:ascii="Arial" w:hAnsi="Arial" w:cs="Arial"/>
                <w:color w:val="231F20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231F20"/>
                <w:sz w:val="22"/>
                <w:szCs w:val="22"/>
              </w:rPr>
              <w:t>system</w:t>
            </w:r>
            <w:r>
              <w:rPr>
                <w:rFonts w:ascii="Arial" w:hAnsi="Arial" w:cs="Arial"/>
                <w:color w:val="231F20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sz w:val="22"/>
                <w:szCs w:val="22"/>
              </w:rPr>
              <w:t>(other</w:t>
            </w:r>
            <w:r>
              <w:rPr>
                <w:rFonts w:ascii="Arial" w:hAnsi="Arial" w:cs="Arial"/>
                <w:color w:val="231F20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231F20"/>
                <w:sz w:val="22"/>
                <w:szCs w:val="22"/>
              </w:rPr>
              <w:t>than</w:t>
            </w:r>
            <w:r>
              <w:rPr>
                <w:rFonts w:ascii="Arial" w:hAnsi="Arial" w:cs="Arial"/>
                <w:color w:val="231F20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231F20"/>
                <w:sz w:val="22"/>
                <w:szCs w:val="22"/>
              </w:rPr>
              <w:t>the</w:t>
            </w:r>
            <w:r>
              <w:rPr>
                <w:rFonts w:ascii="Arial" w:hAnsi="Arial" w:cs="Arial"/>
                <w:color w:val="231F20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231F20"/>
                <w:sz w:val="22"/>
                <w:szCs w:val="22"/>
              </w:rPr>
              <w:t>subject</w:t>
            </w:r>
            <w:r>
              <w:rPr>
                <w:rFonts w:ascii="Arial" w:hAnsi="Arial" w:cs="Arial"/>
                <w:color w:val="231F20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231F20"/>
                <w:sz w:val="22"/>
                <w:szCs w:val="22"/>
              </w:rPr>
              <w:t>of</w:t>
            </w:r>
            <w:r>
              <w:rPr>
                <w:rFonts w:ascii="Arial" w:hAnsi="Arial" w:cs="Arial"/>
                <w:color w:val="231F20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231F20"/>
                <w:sz w:val="22"/>
                <w:szCs w:val="22"/>
              </w:rPr>
              <w:t>this</w:t>
            </w:r>
            <w:r>
              <w:rPr>
                <w:rFonts w:ascii="Arial" w:hAnsi="Arial" w:cs="Arial"/>
                <w:color w:val="231F20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sz w:val="22"/>
                <w:szCs w:val="22"/>
              </w:rPr>
              <w:t>application)</w:t>
            </w:r>
            <w:r>
              <w:rPr>
                <w:rFonts w:ascii="Arial" w:hAnsi="Arial" w:cs="Arial"/>
                <w:color w:val="231F20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231F20"/>
                <w:sz w:val="22"/>
                <w:szCs w:val="22"/>
              </w:rPr>
              <w:t>on</w:t>
            </w:r>
            <w:r>
              <w:rPr>
                <w:rFonts w:ascii="Arial" w:hAnsi="Arial" w:cs="Arial"/>
                <w:color w:val="231F20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231F20"/>
                <w:sz w:val="22"/>
                <w:szCs w:val="22"/>
              </w:rPr>
              <w:t>either</w:t>
            </w:r>
            <w:r>
              <w:rPr>
                <w:rFonts w:ascii="Arial" w:hAnsi="Arial" w:cs="Arial"/>
                <w:color w:val="231F20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2"/>
                <w:sz w:val="22"/>
                <w:szCs w:val="22"/>
              </w:rPr>
              <w:t>your own</w:t>
            </w:r>
            <w:r>
              <w:rPr>
                <w:rFonts w:ascii="Arial" w:hAnsi="Arial" w:cs="Arial"/>
                <w:color w:val="231F20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231F20"/>
                <w:sz w:val="22"/>
                <w:szCs w:val="22"/>
              </w:rPr>
              <w:t>or</w:t>
            </w:r>
            <w:r>
              <w:rPr>
                <w:rFonts w:ascii="Arial" w:hAnsi="Arial" w:cs="Arial"/>
                <w:color w:val="231F20"/>
                <w:spacing w:val="-7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231F20"/>
                <w:sz w:val="22"/>
                <w:szCs w:val="22"/>
              </w:rPr>
              <w:t>a</w:t>
            </w:r>
            <w:r>
              <w:rPr>
                <w:rFonts w:ascii="Arial" w:hAnsi="Arial" w:cs="Arial"/>
                <w:color w:val="231F20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2"/>
                <w:sz w:val="22"/>
                <w:szCs w:val="22"/>
              </w:rPr>
              <w:t>neighbour’s</w:t>
            </w:r>
            <w:r>
              <w:rPr>
                <w:rFonts w:ascii="Arial" w:hAnsi="Arial" w:cs="Arial"/>
                <w:color w:val="231F20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3"/>
                <w:sz w:val="22"/>
                <w:szCs w:val="22"/>
              </w:rPr>
              <w:t>property.</w:t>
            </w:r>
          </w:p>
        </w:tc>
        <w:tc>
          <w:tcPr>
            <w:tcW w:w="996" w:type="dxa"/>
          </w:tcPr>
          <w:p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44" w:type="dxa"/>
          </w:tcPr>
          <w:p>
            <w:pPr>
              <w:jc w:val="center"/>
              <w:rPr>
                <w:rFonts w:cs="Arial"/>
                <w:b/>
                <w:sz w:val="20"/>
                <w:szCs w:val="20"/>
                <w:u w:val="dotted"/>
              </w:rPr>
            </w:pPr>
          </w:p>
        </w:tc>
      </w:tr>
      <w:tr>
        <w:trPr>
          <w:trHeight w:val="418"/>
        </w:trPr>
        <w:tc>
          <w:tcPr>
            <w:tcW w:w="8360" w:type="dxa"/>
            <w:gridSpan w:val="11"/>
          </w:tcPr>
          <w:p>
            <w:pPr>
              <w:pStyle w:val="Header"/>
              <w:spacing w:line="256" w:lineRule="auto"/>
              <w:ind w:left="317" w:hanging="317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231F20"/>
              </w:rPr>
              <w:t>Will</w:t>
            </w:r>
            <w:r>
              <w:rPr>
                <w:rFonts w:ascii="Arial" w:hAnsi="Arial" w:cs="Arial"/>
                <w:color w:val="231F20"/>
                <w:spacing w:val="-4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</w:rPr>
              <w:t>it</w:t>
            </w:r>
            <w:r>
              <w:rPr>
                <w:rFonts w:ascii="Arial" w:hAnsi="Arial" w:cs="Arial"/>
                <w:color w:val="231F20"/>
                <w:spacing w:val="-2"/>
              </w:rPr>
              <w:t xml:space="preserve"> </w:t>
            </w:r>
            <w:r>
              <w:rPr>
                <w:rFonts w:ascii="Arial" w:hAnsi="Arial" w:cs="Arial"/>
                <w:color w:val="231F20"/>
              </w:rPr>
              <w:t>be</w:t>
            </w:r>
            <w:r>
              <w:rPr>
                <w:rFonts w:ascii="Arial" w:hAnsi="Arial" w:cs="Arial"/>
                <w:color w:val="231F20"/>
                <w:spacing w:val="-2"/>
              </w:rPr>
              <w:t xml:space="preserve"> </w:t>
            </w:r>
            <w:r>
              <w:rPr>
                <w:rFonts w:ascii="Arial" w:hAnsi="Arial" w:cs="Arial"/>
                <w:color w:val="231F20"/>
              </w:rPr>
              <w:t>at</w:t>
            </w:r>
            <w:r>
              <w:rPr>
                <w:rFonts w:ascii="Arial" w:hAnsi="Arial" w:cs="Arial"/>
                <w:color w:val="231F20"/>
                <w:spacing w:val="-3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</w:rPr>
              <w:t>least</w:t>
            </w:r>
            <w:r>
              <w:rPr>
                <w:rFonts w:ascii="Arial" w:hAnsi="Arial" w:cs="Arial"/>
                <w:color w:val="231F20"/>
                <w:spacing w:val="-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</w:rPr>
              <w:t>15m</w:t>
            </w:r>
            <w:r>
              <w:rPr>
                <w:rFonts w:ascii="Arial" w:hAnsi="Arial" w:cs="Arial"/>
                <w:b/>
                <w:bCs/>
                <w:color w:val="231F20"/>
                <w:spacing w:val="-4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2"/>
              </w:rPr>
              <w:t>from</w:t>
            </w:r>
            <w:r>
              <w:rPr>
                <w:rFonts w:ascii="Arial" w:hAnsi="Arial" w:cs="Arial"/>
                <w:color w:val="231F20"/>
                <w:spacing w:val="-3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2"/>
              </w:rPr>
              <w:t xml:space="preserve">any </w:t>
            </w:r>
            <w:r>
              <w:rPr>
                <w:rFonts w:ascii="Arial" w:hAnsi="Arial" w:cs="Arial"/>
                <w:color w:val="231F20"/>
              </w:rPr>
              <w:t>building?</w:t>
            </w:r>
          </w:p>
        </w:tc>
        <w:tc>
          <w:tcPr>
            <w:tcW w:w="996" w:type="dxa"/>
          </w:tcPr>
          <w:p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44" w:type="dxa"/>
          </w:tcPr>
          <w:p>
            <w:pPr>
              <w:jc w:val="center"/>
              <w:rPr>
                <w:rFonts w:cs="Arial"/>
                <w:b/>
                <w:sz w:val="20"/>
                <w:szCs w:val="20"/>
                <w:u w:val="dotted"/>
              </w:rPr>
            </w:pPr>
          </w:p>
        </w:tc>
      </w:tr>
      <w:tr>
        <w:trPr>
          <w:trHeight w:val="418"/>
        </w:trPr>
        <w:tc>
          <w:tcPr>
            <w:tcW w:w="8360" w:type="dxa"/>
            <w:gridSpan w:val="11"/>
          </w:tcPr>
          <w:p>
            <w:pPr>
              <w:pStyle w:val="Header"/>
              <w:spacing w:line="256" w:lineRule="auto"/>
              <w:ind w:firstLine="34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231F20"/>
              </w:rPr>
              <w:t>Will</w:t>
            </w:r>
            <w:r>
              <w:rPr>
                <w:rFonts w:ascii="Arial" w:hAnsi="Arial" w:cs="Arial"/>
                <w:color w:val="231F20"/>
                <w:spacing w:val="-4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</w:rPr>
              <w:t>there</w:t>
            </w:r>
            <w:r>
              <w:rPr>
                <w:rFonts w:ascii="Arial" w:hAnsi="Arial" w:cs="Arial"/>
                <w:color w:val="231F20"/>
                <w:spacing w:val="-3"/>
              </w:rPr>
              <w:t xml:space="preserve"> </w:t>
            </w:r>
            <w:r>
              <w:rPr>
                <w:rFonts w:ascii="Arial" w:hAnsi="Arial" w:cs="Arial"/>
                <w:color w:val="231F20"/>
              </w:rPr>
              <w:t>be</w:t>
            </w:r>
            <w:r>
              <w:rPr>
                <w:rFonts w:ascii="Arial" w:hAnsi="Arial" w:cs="Arial"/>
                <w:color w:val="231F20"/>
                <w:spacing w:val="-2"/>
              </w:rPr>
              <w:t xml:space="preserve"> any</w:t>
            </w:r>
            <w:r>
              <w:rPr>
                <w:rFonts w:ascii="Arial" w:hAnsi="Arial" w:cs="Arial"/>
                <w:color w:val="231F20"/>
                <w:spacing w:val="-3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</w:rPr>
              <w:t>water</w:t>
            </w:r>
            <w:r>
              <w:rPr>
                <w:rFonts w:ascii="Arial" w:hAnsi="Arial" w:cs="Arial"/>
                <w:color w:val="231F20"/>
                <w:spacing w:val="-3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</w:rPr>
              <w:t>supply</w:t>
            </w:r>
            <w:r>
              <w:rPr>
                <w:rFonts w:ascii="Arial" w:hAnsi="Arial" w:cs="Arial"/>
                <w:color w:val="231F20"/>
                <w:spacing w:val="-2"/>
              </w:rPr>
              <w:t xml:space="preserve"> </w:t>
            </w:r>
            <w:r>
              <w:rPr>
                <w:rFonts w:ascii="Arial" w:hAnsi="Arial" w:cs="Arial"/>
                <w:color w:val="231F20"/>
              </w:rPr>
              <w:t>pipes</w:t>
            </w:r>
            <w:r>
              <w:rPr>
                <w:rFonts w:ascii="Arial" w:hAnsi="Arial" w:cs="Arial"/>
                <w:color w:val="231F20"/>
                <w:spacing w:val="-3"/>
              </w:rPr>
              <w:t xml:space="preserve"> </w:t>
            </w:r>
            <w:r>
              <w:rPr>
                <w:rFonts w:ascii="Arial" w:hAnsi="Arial" w:cs="Arial"/>
                <w:color w:val="231F20"/>
              </w:rPr>
              <w:t>or</w:t>
            </w:r>
            <w:r>
              <w:rPr>
                <w:rFonts w:ascii="Arial" w:hAnsi="Arial" w:cs="Arial"/>
                <w:color w:val="231F20"/>
                <w:spacing w:val="-4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</w:rPr>
              <w:t>underground</w:t>
            </w:r>
            <w:r>
              <w:rPr>
                <w:rFonts w:ascii="Arial" w:hAnsi="Arial" w:cs="Arial"/>
                <w:color w:val="231F20"/>
                <w:spacing w:val="-3"/>
              </w:rPr>
              <w:t xml:space="preserve"> </w:t>
            </w:r>
            <w:r>
              <w:rPr>
                <w:rFonts w:ascii="Arial" w:hAnsi="Arial" w:cs="Arial"/>
                <w:color w:val="231F20"/>
              </w:rPr>
              <w:t>services</w:t>
            </w:r>
            <w:r>
              <w:rPr>
                <w:rFonts w:ascii="Arial" w:hAnsi="Arial" w:cs="Arial"/>
                <w:color w:val="231F20"/>
                <w:spacing w:val="-3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</w:rPr>
              <w:t>within</w:t>
            </w:r>
            <w:r>
              <w:rPr>
                <w:rFonts w:ascii="Arial" w:hAnsi="Arial" w:cs="Arial"/>
                <w:color w:val="231F20"/>
                <w:spacing w:val="-3"/>
              </w:rPr>
              <w:t xml:space="preserve"> </w:t>
            </w:r>
            <w:r>
              <w:rPr>
                <w:rFonts w:ascii="Arial" w:hAnsi="Arial" w:cs="Arial"/>
                <w:color w:val="231F20"/>
              </w:rPr>
              <w:t>the</w:t>
            </w:r>
            <w:r>
              <w:rPr>
                <w:rFonts w:ascii="Arial" w:hAnsi="Arial" w:cs="Arial"/>
                <w:color w:val="231F20"/>
                <w:spacing w:val="-2"/>
              </w:rPr>
              <w:t xml:space="preserve"> </w:t>
            </w:r>
            <w:r>
              <w:rPr>
                <w:rFonts w:ascii="Arial" w:hAnsi="Arial" w:cs="Arial"/>
                <w:color w:val="231F20"/>
              </w:rPr>
              <w:t>disposal</w:t>
            </w:r>
            <w:r>
              <w:rPr>
                <w:rFonts w:ascii="Arial" w:hAnsi="Arial" w:cs="Arial"/>
                <w:color w:val="231F20"/>
                <w:spacing w:val="35"/>
                <w:w w:val="99"/>
              </w:rPr>
              <w:t xml:space="preserve"> </w:t>
            </w:r>
            <w:r>
              <w:rPr>
                <w:rFonts w:ascii="Arial" w:hAnsi="Arial" w:cs="Arial"/>
                <w:color w:val="231F20"/>
              </w:rPr>
              <w:t>system</w:t>
            </w:r>
            <w:r>
              <w:rPr>
                <w:rFonts w:ascii="Arial" w:hAnsi="Arial" w:cs="Arial"/>
                <w:color w:val="231F20"/>
                <w:spacing w:val="-6"/>
              </w:rPr>
              <w:t xml:space="preserve"> </w:t>
            </w:r>
            <w:r>
              <w:rPr>
                <w:rFonts w:ascii="Arial" w:hAnsi="Arial" w:cs="Arial"/>
                <w:color w:val="231F20"/>
              </w:rPr>
              <w:t>other</w:t>
            </w:r>
            <w:r>
              <w:rPr>
                <w:rFonts w:ascii="Arial" w:hAnsi="Arial" w:cs="Arial"/>
                <w:color w:val="231F20"/>
                <w:spacing w:val="-5"/>
              </w:rPr>
              <w:t xml:space="preserve"> </w:t>
            </w:r>
            <w:r>
              <w:rPr>
                <w:rFonts w:ascii="Arial" w:hAnsi="Arial" w:cs="Arial"/>
                <w:color w:val="231F20"/>
              </w:rPr>
              <w:t>than</w:t>
            </w:r>
            <w:r>
              <w:rPr>
                <w:rFonts w:ascii="Arial" w:hAnsi="Arial" w:cs="Arial"/>
                <w:color w:val="231F20"/>
                <w:spacing w:val="-4"/>
              </w:rPr>
              <w:t xml:space="preserve"> </w:t>
            </w:r>
            <w:r>
              <w:rPr>
                <w:rFonts w:ascii="Arial" w:hAnsi="Arial" w:cs="Arial"/>
                <w:color w:val="231F20"/>
              </w:rPr>
              <w:t>those</w:t>
            </w:r>
            <w:r>
              <w:rPr>
                <w:rFonts w:ascii="Arial" w:hAnsi="Arial" w:cs="Arial"/>
                <w:color w:val="231F20"/>
                <w:spacing w:val="-4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2"/>
              </w:rPr>
              <w:t>required</w:t>
            </w:r>
            <w:r>
              <w:rPr>
                <w:rFonts w:ascii="Arial" w:hAnsi="Arial" w:cs="Arial"/>
                <w:color w:val="231F20"/>
                <w:spacing w:val="-4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2"/>
              </w:rPr>
              <w:t>by</w:t>
            </w:r>
            <w:r>
              <w:rPr>
                <w:rFonts w:ascii="Arial" w:hAnsi="Arial" w:cs="Arial"/>
                <w:color w:val="231F20"/>
                <w:spacing w:val="-5"/>
              </w:rPr>
              <w:t xml:space="preserve"> </w:t>
            </w:r>
            <w:r>
              <w:rPr>
                <w:rFonts w:ascii="Arial" w:hAnsi="Arial" w:cs="Arial"/>
                <w:color w:val="231F20"/>
              </w:rPr>
              <w:t>the</w:t>
            </w:r>
            <w:r>
              <w:rPr>
                <w:rFonts w:ascii="Arial" w:hAnsi="Arial" w:cs="Arial"/>
                <w:color w:val="231F20"/>
                <w:spacing w:val="-4"/>
              </w:rPr>
              <w:t xml:space="preserve"> </w:t>
            </w:r>
            <w:r>
              <w:rPr>
                <w:rFonts w:ascii="Arial" w:hAnsi="Arial" w:cs="Arial"/>
                <w:color w:val="231F20"/>
              </w:rPr>
              <w:t>system?</w:t>
            </w:r>
            <w:r>
              <w:rPr>
                <w:rFonts w:ascii="Arial" w:hAnsi="Arial" w:cs="Arial"/>
                <w:color w:val="231F20"/>
                <w:spacing w:val="-5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</w:rPr>
              <w:t>(for</w:t>
            </w:r>
            <w:r>
              <w:rPr>
                <w:rFonts w:ascii="Arial" w:hAnsi="Arial" w:cs="Arial"/>
                <w:color w:val="231F20"/>
                <w:spacing w:val="-5"/>
              </w:rPr>
              <w:t xml:space="preserve"> </w:t>
            </w:r>
            <w:r>
              <w:rPr>
                <w:rFonts w:ascii="Arial" w:hAnsi="Arial" w:cs="Arial"/>
                <w:color w:val="231F20"/>
              </w:rPr>
              <w:t>cesspools</w:t>
            </w:r>
            <w:r>
              <w:rPr>
                <w:rFonts w:ascii="Arial" w:hAnsi="Arial" w:cs="Arial"/>
                <w:color w:val="231F20"/>
                <w:spacing w:val="-4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</w:rPr>
              <w:t>write</w:t>
            </w:r>
            <w:r>
              <w:rPr>
                <w:rFonts w:ascii="Arial" w:hAnsi="Arial" w:cs="Arial"/>
                <w:color w:val="231F20"/>
                <w:spacing w:val="-4"/>
              </w:rPr>
              <w:t xml:space="preserve"> </w:t>
            </w:r>
            <w:r>
              <w:rPr>
                <w:rFonts w:ascii="Arial" w:hAnsi="Arial" w:cs="Arial"/>
                <w:color w:val="231F20"/>
              </w:rPr>
              <w:t>N/A)</w:t>
            </w:r>
          </w:p>
        </w:tc>
        <w:tc>
          <w:tcPr>
            <w:tcW w:w="996" w:type="dxa"/>
          </w:tcPr>
          <w:p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44" w:type="dxa"/>
          </w:tcPr>
          <w:p>
            <w:pPr>
              <w:jc w:val="center"/>
              <w:rPr>
                <w:rFonts w:cs="Arial"/>
                <w:b/>
                <w:sz w:val="20"/>
                <w:szCs w:val="20"/>
                <w:u w:val="dotted"/>
              </w:rPr>
            </w:pPr>
          </w:p>
        </w:tc>
      </w:tr>
      <w:tr>
        <w:trPr>
          <w:trHeight w:val="418"/>
        </w:trPr>
        <w:tc>
          <w:tcPr>
            <w:tcW w:w="8360" w:type="dxa"/>
            <w:gridSpan w:val="11"/>
          </w:tcPr>
          <w:p>
            <w:pPr>
              <w:pStyle w:val="Header"/>
              <w:spacing w:line="256" w:lineRule="auto"/>
              <w:ind w:firstLine="34"/>
              <w:jc w:val="left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Will</w:t>
            </w:r>
            <w:r>
              <w:rPr>
                <w:rFonts w:ascii="Arial" w:hAnsi="Arial" w:cs="Arial"/>
                <w:color w:val="231F20"/>
                <w:spacing w:val="-5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</w:rPr>
              <w:t>there</w:t>
            </w:r>
            <w:r>
              <w:rPr>
                <w:rFonts w:ascii="Arial" w:hAnsi="Arial" w:cs="Arial"/>
                <w:color w:val="231F20"/>
                <w:spacing w:val="-3"/>
              </w:rPr>
              <w:t xml:space="preserve"> </w:t>
            </w:r>
            <w:r>
              <w:rPr>
                <w:rFonts w:ascii="Arial" w:hAnsi="Arial" w:cs="Arial"/>
                <w:color w:val="231F20"/>
              </w:rPr>
              <w:t>be</w:t>
            </w:r>
            <w:r>
              <w:rPr>
                <w:rFonts w:ascii="Arial" w:hAnsi="Arial" w:cs="Arial"/>
                <w:color w:val="231F20"/>
                <w:spacing w:val="-4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2"/>
              </w:rPr>
              <w:t>any</w:t>
            </w:r>
            <w:r>
              <w:rPr>
                <w:rFonts w:ascii="Arial" w:hAnsi="Arial" w:cs="Arial"/>
                <w:color w:val="231F20"/>
                <w:spacing w:val="-3"/>
              </w:rPr>
              <w:t xml:space="preserve"> </w:t>
            </w:r>
            <w:r>
              <w:rPr>
                <w:rFonts w:ascii="Arial" w:hAnsi="Arial" w:cs="Arial"/>
                <w:color w:val="231F20"/>
              </w:rPr>
              <w:t>access</w:t>
            </w:r>
            <w:r>
              <w:rPr>
                <w:rFonts w:ascii="Arial" w:hAnsi="Arial" w:cs="Arial"/>
                <w:color w:val="231F20"/>
                <w:spacing w:val="-5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</w:rPr>
              <w:t>roads,</w:t>
            </w:r>
            <w:r>
              <w:rPr>
                <w:rFonts w:ascii="Arial" w:hAnsi="Arial" w:cs="Arial"/>
                <w:color w:val="231F20"/>
                <w:spacing w:val="-25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3"/>
              </w:rPr>
              <w:t xml:space="preserve">driveways </w:t>
            </w:r>
            <w:r>
              <w:rPr>
                <w:rFonts w:ascii="Arial" w:hAnsi="Arial" w:cs="Arial"/>
                <w:color w:val="231F20"/>
              </w:rPr>
              <w:t>or</w:t>
            </w:r>
            <w:r>
              <w:rPr>
                <w:rFonts w:ascii="Arial" w:hAnsi="Arial" w:cs="Arial"/>
                <w:color w:val="231F20"/>
                <w:spacing w:val="-5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3"/>
              </w:rPr>
              <w:t xml:space="preserve">paved </w:t>
            </w:r>
            <w:r>
              <w:rPr>
                <w:rFonts w:ascii="Arial" w:hAnsi="Arial" w:cs="Arial"/>
                <w:color w:val="231F20"/>
                <w:spacing w:val="-1"/>
              </w:rPr>
              <w:t>areas</w:t>
            </w:r>
            <w:r>
              <w:rPr>
                <w:rFonts w:ascii="Arial" w:hAnsi="Arial" w:cs="Arial"/>
                <w:color w:val="231F20"/>
                <w:spacing w:val="-4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</w:rPr>
              <w:t>within</w:t>
            </w:r>
            <w:r>
              <w:rPr>
                <w:rFonts w:ascii="Arial" w:hAnsi="Arial" w:cs="Arial"/>
                <w:color w:val="231F20"/>
                <w:spacing w:val="-3"/>
              </w:rPr>
              <w:t xml:space="preserve"> </w:t>
            </w:r>
            <w:r>
              <w:rPr>
                <w:rFonts w:ascii="Arial" w:hAnsi="Arial" w:cs="Arial"/>
                <w:color w:val="231F20"/>
              </w:rPr>
              <w:t>the</w:t>
            </w:r>
            <w:r>
              <w:rPr>
                <w:rFonts w:ascii="Arial" w:hAnsi="Arial" w:cs="Arial"/>
                <w:color w:val="231F20"/>
                <w:spacing w:val="-4"/>
              </w:rPr>
              <w:t xml:space="preserve"> </w:t>
            </w:r>
            <w:r>
              <w:rPr>
                <w:rFonts w:ascii="Arial" w:hAnsi="Arial" w:cs="Arial"/>
                <w:color w:val="231F20"/>
              </w:rPr>
              <w:t>disposal</w:t>
            </w:r>
            <w:r>
              <w:rPr>
                <w:rFonts w:ascii="Arial" w:hAnsi="Arial" w:cs="Arial"/>
                <w:color w:val="231F20"/>
                <w:spacing w:val="-4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</w:rPr>
              <w:t>area?</w:t>
            </w:r>
            <w:r>
              <w:rPr>
                <w:rFonts w:ascii="Arial" w:hAnsi="Arial" w:cs="Arial"/>
                <w:color w:val="231F20"/>
                <w:spacing w:val="25"/>
                <w:w w:val="99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</w:rPr>
              <w:t>(for</w:t>
            </w:r>
            <w:r>
              <w:rPr>
                <w:rFonts w:ascii="Arial" w:hAnsi="Arial" w:cs="Arial"/>
                <w:color w:val="231F20"/>
                <w:spacing w:val="-6"/>
              </w:rPr>
              <w:t xml:space="preserve"> </w:t>
            </w:r>
            <w:r>
              <w:rPr>
                <w:rFonts w:ascii="Arial" w:hAnsi="Arial" w:cs="Arial"/>
                <w:color w:val="231F20"/>
              </w:rPr>
              <w:t>cesspools</w:t>
            </w:r>
            <w:r>
              <w:rPr>
                <w:rFonts w:ascii="Arial" w:hAnsi="Arial" w:cs="Arial"/>
                <w:color w:val="231F20"/>
                <w:spacing w:val="-6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</w:rPr>
              <w:t>write</w:t>
            </w:r>
            <w:r>
              <w:rPr>
                <w:rFonts w:ascii="Arial" w:hAnsi="Arial" w:cs="Arial"/>
                <w:color w:val="231F20"/>
                <w:spacing w:val="-5"/>
              </w:rPr>
              <w:t xml:space="preserve"> </w:t>
            </w:r>
            <w:r>
              <w:rPr>
                <w:rFonts w:ascii="Arial" w:hAnsi="Arial" w:cs="Arial"/>
                <w:color w:val="231F20"/>
              </w:rPr>
              <w:t>N/A)</w:t>
            </w:r>
          </w:p>
        </w:tc>
        <w:tc>
          <w:tcPr>
            <w:tcW w:w="996" w:type="dxa"/>
          </w:tcPr>
          <w:p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44" w:type="dxa"/>
          </w:tcPr>
          <w:p>
            <w:pPr>
              <w:jc w:val="center"/>
              <w:rPr>
                <w:rFonts w:cs="Arial"/>
                <w:b/>
                <w:sz w:val="20"/>
                <w:szCs w:val="20"/>
                <w:u w:val="dotted"/>
              </w:rPr>
            </w:pPr>
          </w:p>
        </w:tc>
      </w:tr>
      <w:tr>
        <w:trPr>
          <w:trHeight w:val="418"/>
        </w:trPr>
        <w:tc>
          <w:tcPr>
            <w:tcW w:w="10300" w:type="dxa"/>
            <w:gridSpan w:val="13"/>
          </w:tcPr>
          <w:p>
            <w:pPr>
              <w:rPr>
                <w:rFonts w:cs="Arial"/>
                <w:b/>
                <w:sz w:val="20"/>
                <w:szCs w:val="20"/>
                <w:u w:val="dotted"/>
              </w:rPr>
            </w:pPr>
            <w:r>
              <w:rPr>
                <w:rFonts w:cs="Arial"/>
                <w:color w:val="231F20"/>
                <w:spacing w:val="-11"/>
              </w:rPr>
              <w:t>Y</w:t>
            </w:r>
            <w:r>
              <w:rPr>
                <w:rFonts w:cs="Arial"/>
                <w:color w:val="231F20"/>
                <w:spacing w:val="-12"/>
              </w:rPr>
              <w:t>ou</w:t>
            </w:r>
            <w:r>
              <w:rPr>
                <w:rFonts w:cs="Arial"/>
                <w:color w:val="231F20"/>
                <w:spacing w:val="-5"/>
              </w:rPr>
              <w:t xml:space="preserve"> </w:t>
            </w:r>
            <w:r>
              <w:rPr>
                <w:rFonts w:cs="Arial"/>
                <w:color w:val="231F20"/>
              </w:rPr>
              <w:t>should</w:t>
            </w:r>
            <w:r>
              <w:rPr>
                <w:rFonts w:cs="Arial"/>
                <w:color w:val="231F20"/>
                <w:spacing w:val="-5"/>
              </w:rPr>
              <w:t xml:space="preserve"> </w:t>
            </w:r>
            <w:r>
              <w:rPr>
                <w:rFonts w:cs="Arial"/>
                <w:color w:val="231F20"/>
              </w:rPr>
              <w:t>submit</w:t>
            </w:r>
            <w:r>
              <w:rPr>
                <w:rFonts w:cs="Arial"/>
                <w:color w:val="231F20"/>
                <w:spacing w:val="-4"/>
              </w:rPr>
              <w:t xml:space="preserve"> </w:t>
            </w:r>
            <w:r>
              <w:rPr>
                <w:rFonts w:cs="Arial"/>
                <w:color w:val="231F20"/>
              </w:rPr>
              <w:t>a</w:t>
            </w:r>
            <w:r>
              <w:rPr>
                <w:rFonts w:cs="Arial"/>
                <w:color w:val="231F20"/>
                <w:spacing w:val="-4"/>
              </w:rPr>
              <w:t xml:space="preserve"> </w:t>
            </w:r>
            <w:r>
              <w:rPr>
                <w:rFonts w:cs="Arial"/>
                <w:color w:val="231F20"/>
              </w:rPr>
              <w:t>metric</w:t>
            </w:r>
            <w:r>
              <w:rPr>
                <w:rFonts w:cs="Arial"/>
                <w:color w:val="231F20"/>
                <w:spacing w:val="-4"/>
              </w:rPr>
              <w:t xml:space="preserve"> </w:t>
            </w:r>
            <w:r>
              <w:rPr>
                <w:rFonts w:cs="Arial"/>
                <w:color w:val="231F20"/>
              </w:rPr>
              <w:t>scaled</w:t>
            </w:r>
            <w:r>
              <w:rPr>
                <w:rFonts w:cs="Arial"/>
                <w:color w:val="231F20"/>
                <w:spacing w:val="-5"/>
              </w:rPr>
              <w:t xml:space="preserve"> </w:t>
            </w:r>
            <w:r>
              <w:rPr>
                <w:rFonts w:cs="Arial"/>
                <w:color w:val="231F20"/>
              </w:rPr>
              <w:t>plan</w:t>
            </w:r>
            <w:r>
              <w:rPr>
                <w:rFonts w:cs="Arial"/>
                <w:color w:val="231F20"/>
                <w:spacing w:val="-3"/>
              </w:rPr>
              <w:t xml:space="preserve"> </w:t>
            </w:r>
            <w:r>
              <w:rPr>
                <w:rFonts w:cs="Arial"/>
                <w:color w:val="231F20"/>
              </w:rPr>
              <w:t>to</w:t>
            </w:r>
            <w:r>
              <w:rPr>
                <w:rFonts w:cs="Arial"/>
                <w:color w:val="231F20"/>
                <w:spacing w:val="-4"/>
              </w:rPr>
              <w:t xml:space="preserve"> </w:t>
            </w:r>
            <w:r>
              <w:rPr>
                <w:rFonts w:cs="Arial"/>
                <w:color w:val="231F20"/>
                <w:spacing w:val="-1"/>
              </w:rPr>
              <w:t>show</w:t>
            </w:r>
            <w:r>
              <w:rPr>
                <w:rFonts w:cs="Arial"/>
                <w:color w:val="231F20"/>
                <w:spacing w:val="-5"/>
              </w:rPr>
              <w:t xml:space="preserve"> </w:t>
            </w:r>
            <w:r>
              <w:rPr>
                <w:rFonts w:cs="Arial"/>
                <w:color w:val="231F20"/>
              </w:rPr>
              <w:t>the</w:t>
            </w:r>
            <w:r>
              <w:rPr>
                <w:rFonts w:cs="Arial"/>
                <w:color w:val="231F20"/>
                <w:spacing w:val="-3"/>
              </w:rPr>
              <w:t xml:space="preserve"> </w:t>
            </w:r>
            <w:r>
              <w:rPr>
                <w:rFonts w:cs="Arial"/>
                <w:color w:val="231F20"/>
              </w:rPr>
              <w:t>position</w:t>
            </w:r>
            <w:r>
              <w:rPr>
                <w:rFonts w:cs="Arial"/>
                <w:color w:val="231F20"/>
                <w:spacing w:val="-4"/>
              </w:rPr>
              <w:t xml:space="preserve"> </w:t>
            </w:r>
            <w:r>
              <w:rPr>
                <w:rFonts w:cs="Arial"/>
                <w:color w:val="231F20"/>
              </w:rPr>
              <w:t>of</w:t>
            </w:r>
            <w:r>
              <w:rPr>
                <w:rFonts w:cs="Arial"/>
                <w:color w:val="231F20"/>
                <w:spacing w:val="-4"/>
              </w:rPr>
              <w:t xml:space="preserve"> </w:t>
            </w:r>
            <w:r>
              <w:rPr>
                <w:rFonts w:cs="Arial"/>
                <w:color w:val="231F20"/>
              </w:rPr>
              <w:t>the</w:t>
            </w:r>
            <w:r>
              <w:rPr>
                <w:rFonts w:cs="Arial"/>
                <w:color w:val="231F20"/>
                <w:spacing w:val="-4"/>
              </w:rPr>
              <w:t xml:space="preserve"> </w:t>
            </w:r>
            <w:r>
              <w:rPr>
                <w:rFonts w:cs="Arial"/>
                <w:color w:val="231F20"/>
                <w:spacing w:val="-1"/>
              </w:rPr>
              <w:t>proposed</w:t>
            </w:r>
            <w:r>
              <w:rPr>
                <w:rFonts w:cs="Arial"/>
                <w:color w:val="231F20"/>
                <w:spacing w:val="-4"/>
              </w:rPr>
              <w:t xml:space="preserve"> </w:t>
            </w:r>
            <w:r>
              <w:rPr>
                <w:rFonts w:cs="Arial"/>
                <w:color w:val="231F20"/>
              </w:rPr>
              <w:t>septic</w:t>
            </w:r>
            <w:r>
              <w:rPr>
                <w:rFonts w:cs="Arial"/>
                <w:color w:val="231F20"/>
                <w:spacing w:val="-5"/>
              </w:rPr>
              <w:t xml:space="preserve"> </w:t>
            </w:r>
            <w:r>
              <w:rPr>
                <w:rFonts w:cs="Arial"/>
                <w:color w:val="231F20"/>
              </w:rPr>
              <w:t>tank/package</w:t>
            </w:r>
            <w:r>
              <w:rPr>
                <w:rFonts w:cs="Arial"/>
                <w:color w:val="231F20"/>
                <w:spacing w:val="-4"/>
              </w:rPr>
              <w:t xml:space="preserve"> </w:t>
            </w:r>
            <w:r>
              <w:rPr>
                <w:rFonts w:cs="Arial"/>
                <w:color w:val="231F20"/>
                <w:spacing w:val="-1"/>
              </w:rPr>
              <w:t>treatment</w:t>
            </w:r>
            <w:r>
              <w:rPr>
                <w:rFonts w:cs="Arial"/>
                <w:color w:val="231F20"/>
                <w:spacing w:val="-3"/>
              </w:rPr>
              <w:t xml:space="preserve"> </w:t>
            </w:r>
            <w:r>
              <w:rPr>
                <w:rFonts w:cs="Arial"/>
                <w:color w:val="231F20"/>
              </w:rPr>
              <w:t>plan</w:t>
            </w:r>
            <w:r>
              <w:rPr>
                <w:rFonts w:cs="Arial"/>
                <w:color w:val="231F20"/>
                <w:spacing w:val="-4"/>
              </w:rPr>
              <w:t xml:space="preserve"> </w:t>
            </w:r>
            <w:r>
              <w:rPr>
                <w:rFonts w:cs="Arial"/>
                <w:color w:val="231F20"/>
              </w:rPr>
              <w:t>and</w:t>
            </w:r>
            <w:r>
              <w:rPr>
                <w:rFonts w:cs="Arial"/>
                <w:color w:val="231F20"/>
                <w:spacing w:val="29"/>
                <w:w w:val="99"/>
              </w:rPr>
              <w:t xml:space="preserve"> </w:t>
            </w:r>
            <w:r>
              <w:rPr>
                <w:rFonts w:cs="Arial"/>
                <w:color w:val="231F20"/>
                <w:spacing w:val="-2"/>
              </w:rPr>
              <w:t>any</w:t>
            </w:r>
            <w:r>
              <w:rPr>
                <w:rFonts w:cs="Arial"/>
                <w:color w:val="231F20"/>
                <w:spacing w:val="-3"/>
              </w:rPr>
              <w:t xml:space="preserve"> </w:t>
            </w:r>
            <w:r>
              <w:rPr>
                <w:rFonts w:cs="Arial"/>
                <w:color w:val="231F20"/>
                <w:spacing w:val="-2"/>
              </w:rPr>
              <w:t>pipework</w:t>
            </w:r>
            <w:r>
              <w:rPr>
                <w:rFonts w:cs="Arial"/>
                <w:color w:val="231F20"/>
                <w:spacing w:val="-4"/>
              </w:rPr>
              <w:t xml:space="preserve"> </w:t>
            </w:r>
            <w:r>
              <w:rPr>
                <w:rFonts w:cs="Arial"/>
                <w:color w:val="231F20"/>
              </w:rPr>
              <w:t>and</w:t>
            </w:r>
            <w:r>
              <w:rPr>
                <w:rFonts w:cs="Arial"/>
                <w:color w:val="231F20"/>
                <w:spacing w:val="-4"/>
              </w:rPr>
              <w:t xml:space="preserve"> </w:t>
            </w:r>
            <w:r>
              <w:rPr>
                <w:rFonts w:cs="Arial"/>
                <w:color w:val="231F20"/>
              </w:rPr>
              <w:t>drainage</w:t>
            </w:r>
            <w:r>
              <w:rPr>
                <w:rFonts w:cs="Arial"/>
                <w:color w:val="231F20"/>
                <w:spacing w:val="-4"/>
              </w:rPr>
              <w:t xml:space="preserve"> </w:t>
            </w:r>
            <w:r>
              <w:rPr>
                <w:rFonts w:cs="Arial"/>
                <w:color w:val="231F20"/>
              </w:rPr>
              <w:t>field. Where</w:t>
            </w:r>
            <w:r>
              <w:rPr>
                <w:rFonts w:cs="Arial"/>
                <w:color w:val="231F20"/>
                <w:spacing w:val="-3"/>
              </w:rPr>
              <w:t xml:space="preserve"> </w:t>
            </w:r>
            <w:r>
              <w:rPr>
                <w:rFonts w:cs="Arial"/>
                <w:color w:val="231F20"/>
              </w:rPr>
              <w:t>these</w:t>
            </w:r>
            <w:r>
              <w:rPr>
                <w:rFonts w:cs="Arial"/>
                <w:color w:val="231F20"/>
                <w:spacing w:val="-3"/>
              </w:rPr>
              <w:t xml:space="preserve"> </w:t>
            </w:r>
            <w:r>
              <w:rPr>
                <w:rFonts w:cs="Arial"/>
                <w:color w:val="231F20"/>
                <w:spacing w:val="-1"/>
              </w:rPr>
              <w:t>installations</w:t>
            </w:r>
            <w:r>
              <w:rPr>
                <w:rFonts w:cs="Arial"/>
                <w:color w:val="231F20"/>
                <w:spacing w:val="-2"/>
              </w:rPr>
              <w:t xml:space="preserve"> are</w:t>
            </w:r>
            <w:r>
              <w:rPr>
                <w:rFonts w:cs="Arial"/>
                <w:color w:val="231F20"/>
                <w:spacing w:val="-3"/>
              </w:rPr>
              <w:t xml:space="preserve"> </w:t>
            </w:r>
            <w:r>
              <w:rPr>
                <w:rFonts w:cs="Arial"/>
                <w:color w:val="231F20"/>
                <w:spacing w:val="-5"/>
              </w:rPr>
              <w:t>new,</w:t>
            </w:r>
            <w:r>
              <w:rPr>
                <w:rFonts w:cs="Arial"/>
                <w:color w:val="231F20"/>
                <w:spacing w:val="-25"/>
              </w:rPr>
              <w:t xml:space="preserve"> </w:t>
            </w:r>
            <w:r>
              <w:rPr>
                <w:rFonts w:cs="Arial"/>
                <w:color w:val="231F20"/>
              </w:rPr>
              <w:t>these</w:t>
            </w:r>
            <w:r>
              <w:rPr>
                <w:rFonts w:cs="Arial"/>
                <w:color w:val="231F20"/>
                <w:spacing w:val="-3"/>
              </w:rPr>
              <w:t xml:space="preserve"> </w:t>
            </w:r>
            <w:r>
              <w:rPr>
                <w:rFonts w:cs="Arial"/>
                <w:color w:val="231F20"/>
                <w:spacing w:val="-1"/>
              </w:rPr>
              <w:t>must</w:t>
            </w:r>
            <w:r>
              <w:rPr>
                <w:rFonts w:cs="Arial"/>
                <w:color w:val="231F20"/>
                <w:spacing w:val="-3"/>
              </w:rPr>
              <w:t xml:space="preserve"> </w:t>
            </w:r>
            <w:r>
              <w:rPr>
                <w:rFonts w:cs="Arial"/>
                <w:color w:val="231F20"/>
              </w:rPr>
              <w:t>all</w:t>
            </w:r>
            <w:r>
              <w:rPr>
                <w:rFonts w:cs="Arial"/>
                <w:color w:val="231F20"/>
                <w:spacing w:val="-4"/>
              </w:rPr>
              <w:t xml:space="preserve"> </w:t>
            </w:r>
            <w:r>
              <w:rPr>
                <w:rFonts w:cs="Arial"/>
                <w:color w:val="231F20"/>
              </w:rPr>
              <w:lastRenderedPageBreak/>
              <w:t>be</w:t>
            </w:r>
            <w:r>
              <w:rPr>
                <w:rFonts w:cs="Arial"/>
                <w:color w:val="231F20"/>
                <w:spacing w:val="-3"/>
              </w:rPr>
              <w:t xml:space="preserve"> </w:t>
            </w:r>
            <w:r>
              <w:rPr>
                <w:rFonts w:cs="Arial"/>
                <w:color w:val="231F20"/>
                <w:spacing w:val="-1"/>
              </w:rPr>
              <w:t>included</w:t>
            </w:r>
            <w:r>
              <w:rPr>
                <w:rFonts w:cs="Arial"/>
                <w:color w:val="231F20"/>
                <w:spacing w:val="-3"/>
              </w:rPr>
              <w:t xml:space="preserve"> </w:t>
            </w:r>
            <w:r>
              <w:rPr>
                <w:rFonts w:cs="Arial"/>
                <w:color w:val="231F20"/>
                <w:spacing w:val="-1"/>
              </w:rPr>
              <w:t>within</w:t>
            </w:r>
            <w:r>
              <w:rPr>
                <w:rFonts w:cs="Arial"/>
                <w:color w:val="231F20"/>
                <w:spacing w:val="-3"/>
              </w:rPr>
              <w:t xml:space="preserve"> </w:t>
            </w:r>
            <w:r>
              <w:rPr>
                <w:rFonts w:cs="Arial"/>
                <w:color w:val="231F20"/>
              </w:rPr>
              <w:t>the</w:t>
            </w:r>
            <w:r>
              <w:rPr>
                <w:rFonts w:cs="Arial"/>
                <w:color w:val="231F20"/>
                <w:spacing w:val="-3"/>
              </w:rPr>
              <w:t xml:space="preserve"> </w:t>
            </w:r>
            <w:r>
              <w:rPr>
                <w:rFonts w:cs="Arial"/>
                <w:color w:val="231F20"/>
                <w:spacing w:val="-1"/>
              </w:rPr>
              <w:t>application</w:t>
            </w:r>
            <w:r>
              <w:rPr>
                <w:rFonts w:cs="Arial"/>
                <w:color w:val="231F20"/>
                <w:spacing w:val="-4"/>
              </w:rPr>
              <w:t xml:space="preserve"> </w:t>
            </w:r>
            <w:r>
              <w:rPr>
                <w:rFonts w:cs="Arial"/>
                <w:color w:val="231F20"/>
              </w:rPr>
              <w:t>site</w:t>
            </w:r>
            <w:r>
              <w:rPr>
                <w:rFonts w:cs="Arial"/>
                <w:color w:val="231F20"/>
                <w:spacing w:val="59"/>
              </w:rPr>
              <w:t xml:space="preserve"> </w:t>
            </w:r>
            <w:r>
              <w:rPr>
                <w:rFonts w:cs="Arial"/>
                <w:color w:val="231F20"/>
                <w:spacing w:val="-1"/>
              </w:rPr>
              <w:t>(the</w:t>
            </w:r>
            <w:r>
              <w:rPr>
                <w:rFonts w:cs="Arial"/>
                <w:color w:val="231F20"/>
                <w:spacing w:val="-3"/>
              </w:rPr>
              <w:t xml:space="preserve"> </w:t>
            </w:r>
            <w:r>
              <w:rPr>
                <w:rFonts w:cs="Arial"/>
                <w:color w:val="231F20"/>
                <w:spacing w:val="-2"/>
              </w:rPr>
              <w:t xml:space="preserve">red </w:t>
            </w:r>
            <w:r>
              <w:rPr>
                <w:rFonts w:cs="Arial"/>
                <w:color w:val="231F20"/>
                <w:spacing w:val="-1"/>
              </w:rPr>
              <w:t>line)</w:t>
            </w:r>
            <w:r>
              <w:rPr>
                <w:rFonts w:cs="Arial"/>
                <w:color w:val="231F20"/>
                <w:spacing w:val="-3"/>
              </w:rPr>
              <w:t xml:space="preserve"> </w:t>
            </w:r>
            <w:r>
              <w:rPr>
                <w:rFonts w:cs="Arial"/>
                <w:color w:val="231F20"/>
              </w:rPr>
              <w:t>on</w:t>
            </w:r>
            <w:r>
              <w:rPr>
                <w:rFonts w:cs="Arial"/>
                <w:color w:val="231F20"/>
                <w:spacing w:val="-3"/>
              </w:rPr>
              <w:t xml:space="preserve"> </w:t>
            </w:r>
            <w:r>
              <w:rPr>
                <w:rFonts w:cs="Arial"/>
                <w:color w:val="231F20"/>
              </w:rPr>
              <w:t>the</w:t>
            </w:r>
            <w:r>
              <w:rPr>
                <w:rFonts w:cs="Arial"/>
                <w:color w:val="231F20"/>
                <w:spacing w:val="-3"/>
              </w:rPr>
              <w:t xml:space="preserve"> </w:t>
            </w:r>
            <w:r>
              <w:rPr>
                <w:rFonts w:cs="Arial"/>
                <w:color w:val="231F20"/>
              </w:rPr>
              <w:t>associated</w:t>
            </w:r>
            <w:r>
              <w:rPr>
                <w:rFonts w:cs="Arial"/>
                <w:color w:val="231F20"/>
                <w:spacing w:val="-3"/>
              </w:rPr>
              <w:t xml:space="preserve"> </w:t>
            </w:r>
            <w:r>
              <w:rPr>
                <w:rFonts w:cs="Arial"/>
                <w:color w:val="231F20"/>
              </w:rPr>
              <w:t>site</w:t>
            </w:r>
            <w:r>
              <w:rPr>
                <w:rFonts w:cs="Arial"/>
                <w:color w:val="231F20"/>
                <w:spacing w:val="-4"/>
              </w:rPr>
              <w:t xml:space="preserve"> </w:t>
            </w:r>
            <w:r>
              <w:rPr>
                <w:rFonts w:cs="Arial"/>
                <w:color w:val="231F20"/>
                <w:spacing w:val="-1"/>
              </w:rPr>
              <w:t>location</w:t>
            </w:r>
            <w:r>
              <w:rPr>
                <w:rFonts w:cs="Arial"/>
                <w:color w:val="231F20"/>
                <w:spacing w:val="-2"/>
              </w:rPr>
              <w:t xml:space="preserve"> </w:t>
            </w:r>
            <w:r>
              <w:rPr>
                <w:rFonts w:cs="Arial"/>
                <w:color w:val="231F20"/>
              </w:rPr>
              <w:t>plan</w:t>
            </w:r>
            <w:r>
              <w:rPr>
                <w:rFonts w:cs="Arial"/>
                <w:color w:val="231F20"/>
                <w:spacing w:val="-3"/>
              </w:rPr>
              <w:t xml:space="preserve"> </w:t>
            </w:r>
            <w:r>
              <w:rPr>
                <w:rFonts w:cs="Arial"/>
                <w:color w:val="231F20"/>
                <w:spacing w:val="-1"/>
              </w:rPr>
              <w:t>(1:1250</w:t>
            </w:r>
            <w:r>
              <w:rPr>
                <w:rFonts w:cs="Arial"/>
                <w:color w:val="231F20"/>
                <w:spacing w:val="-2"/>
              </w:rPr>
              <w:t xml:space="preserve"> </w:t>
            </w:r>
            <w:r>
              <w:rPr>
                <w:rFonts w:cs="Arial"/>
                <w:color w:val="231F20"/>
              </w:rPr>
              <w:t>or</w:t>
            </w:r>
            <w:r>
              <w:rPr>
                <w:rFonts w:cs="Arial"/>
                <w:color w:val="231F20"/>
                <w:spacing w:val="-4"/>
              </w:rPr>
              <w:t xml:space="preserve"> </w:t>
            </w:r>
            <w:r>
              <w:rPr>
                <w:rFonts w:cs="Arial"/>
                <w:color w:val="231F20"/>
              </w:rPr>
              <w:t>1:2500).</w:t>
            </w:r>
          </w:p>
        </w:tc>
      </w:tr>
      <w:tr>
        <w:trPr>
          <w:trHeight w:val="273"/>
        </w:trPr>
        <w:tc>
          <w:tcPr>
            <w:tcW w:w="10300" w:type="dxa"/>
            <w:gridSpan w:val="13"/>
            <w:tcBorders>
              <w:left w:val="nil"/>
              <w:right w:val="nil"/>
            </w:tcBorders>
          </w:tcPr>
          <w:p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>
        <w:trPr>
          <w:trHeight w:val="315"/>
        </w:trPr>
        <w:tc>
          <w:tcPr>
            <w:tcW w:w="8360" w:type="dxa"/>
            <w:gridSpan w:val="11"/>
          </w:tcPr>
          <w:p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7. Siting of treatment plant, septic tank or cesspool</w:t>
            </w:r>
          </w:p>
          <w:p>
            <w:pPr>
              <w:ind w:left="39"/>
            </w:pPr>
          </w:p>
        </w:tc>
        <w:tc>
          <w:tcPr>
            <w:tcW w:w="996" w:type="dxa"/>
            <w:shd w:val="clear" w:color="auto" w:fill="D9D9D9" w:themeFill="background1" w:themeFillShade="D9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944" w:type="dxa"/>
            <w:shd w:val="clear" w:color="auto" w:fill="D9D9D9" w:themeFill="background1" w:themeFillShade="D9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>
        <w:trPr>
          <w:trHeight w:val="418"/>
        </w:trPr>
        <w:tc>
          <w:tcPr>
            <w:tcW w:w="8360" w:type="dxa"/>
            <w:gridSpan w:val="11"/>
            <w:vAlign w:val="center"/>
          </w:tcPr>
          <w:p>
            <w:pPr>
              <w:pStyle w:val="BodyText"/>
              <w:kinsoku w:val="0"/>
              <w:overflowPunct w:val="0"/>
              <w:spacing w:line="219" w:lineRule="exac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231F20"/>
              </w:rPr>
              <w:t>Is</w:t>
            </w:r>
            <w:r>
              <w:rPr>
                <w:rFonts w:ascii="Arial" w:hAnsi="Arial" w:cs="Arial"/>
                <w:color w:val="231F20"/>
                <w:spacing w:val="-2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</w:rPr>
              <w:t>it</w:t>
            </w:r>
            <w:r>
              <w:rPr>
                <w:rFonts w:ascii="Arial" w:hAnsi="Arial" w:cs="Arial"/>
                <w:color w:val="231F20"/>
                <w:spacing w:val="-2"/>
              </w:rPr>
              <w:t xml:space="preserve"> </w:t>
            </w:r>
            <w:r>
              <w:rPr>
                <w:rFonts w:ascii="Arial" w:hAnsi="Arial" w:cs="Arial"/>
                <w:color w:val="231F20"/>
              </w:rPr>
              <w:t>at</w:t>
            </w:r>
            <w:r>
              <w:rPr>
                <w:rFonts w:ascii="Arial" w:hAnsi="Arial" w:cs="Arial"/>
                <w:color w:val="231F20"/>
                <w:spacing w:val="-3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</w:rPr>
              <w:t>least</w:t>
            </w:r>
            <w:r>
              <w:rPr>
                <w:rFonts w:ascii="Arial" w:hAnsi="Arial" w:cs="Arial"/>
                <w:color w:val="231F20"/>
                <w:spacing w:val="-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</w:rPr>
              <w:t>7m</w:t>
            </w:r>
            <w:r>
              <w:rPr>
                <w:rFonts w:ascii="Arial" w:hAnsi="Arial" w:cs="Arial"/>
                <w:b/>
                <w:bCs/>
                <w:color w:val="231F20"/>
                <w:spacing w:val="-3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2"/>
              </w:rPr>
              <w:t>from</w:t>
            </w:r>
            <w:r>
              <w:rPr>
                <w:rFonts w:ascii="Arial" w:hAnsi="Arial" w:cs="Arial"/>
                <w:color w:val="231F20"/>
                <w:spacing w:val="-3"/>
              </w:rPr>
              <w:t xml:space="preserve"> </w:t>
            </w:r>
            <w:r>
              <w:rPr>
                <w:rFonts w:ascii="Arial" w:hAnsi="Arial" w:cs="Arial"/>
                <w:color w:val="231F20"/>
              </w:rPr>
              <w:t>the</w:t>
            </w:r>
            <w:r>
              <w:rPr>
                <w:rFonts w:ascii="Arial" w:hAnsi="Arial" w:cs="Arial"/>
                <w:color w:val="231F20"/>
                <w:spacing w:val="-1"/>
              </w:rPr>
              <w:t xml:space="preserve"> </w:t>
            </w:r>
            <w:r>
              <w:rPr>
                <w:rFonts w:ascii="Arial" w:hAnsi="Arial" w:cs="Arial"/>
                <w:color w:val="231F20"/>
              </w:rPr>
              <w:t>habitable</w:t>
            </w:r>
            <w:r>
              <w:rPr>
                <w:rFonts w:ascii="Arial" w:hAnsi="Arial" w:cs="Arial"/>
                <w:color w:val="231F20"/>
                <w:spacing w:val="-2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1"/>
              </w:rPr>
              <w:t>part</w:t>
            </w:r>
            <w:r>
              <w:rPr>
                <w:rFonts w:ascii="Arial" w:hAnsi="Arial" w:cs="Arial"/>
                <w:color w:val="231F20"/>
                <w:spacing w:val="-2"/>
              </w:rPr>
              <w:t xml:space="preserve"> </w:t>
            </w:r>
            <w:r>
              <w:rPr>
                <w:rFonts w:ascii="Arial" w:hAnsi="Arial" w:cs="Arial"/>
                <w:color w:val="231F20"/>
              </w:rPr>
              <w:t>of</w:t>
            </w:r>
            <w:r>
              <w:rPr>
                <w:rFonts w:ascii="Arial" w:hAnsi="Arial" w:cs="Arial"/>
                <w:color w:val="231F20"/>
                <w:spacing w:val="-3"/>
              </w:rPr>
              <w:t xml:space="preserve"> </w:t>
            </w:r>
            <w:r>
              <w:rPr>
                <w:rFonts w:ascii="Arial" w:hAnsi="Arial" w:cs="Arial"/>
                <w:color w:val="231F20"/>
              </w:rPr>
              <w:t>a</w:t>
            </w:r>
            <w:r>
              <w:rPr>
                <w:rFonts w:ascii="Arial" w:hAnsi="Arial" w:cs="Arial"/>
                <w:color w:val="231F20"/>
                <w:spacing w:val="-2"/>
              </w:rPr>
              <w:t xml:space="preserve"> </w:t>
            </w:r>
            <w:r>
              <w:rPr>
                <w:rFonts w:ascii="Arial" w:hAnsi="Arial" w:cs="Arial"/>
                <w:color w:val="231F20"/>
              </w:rPr>
              <w:t>building?</w:t>
            </w:r>
          </w:p>
        </w:tc>
        <w:tc>
          <w:tcPr>
            <w:tcW w:w="996" w:type="dxa"/>
          </w:tcPr>
          <w:p>
            <w:pPr>
              <w:rPr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ab/>
            </w:r>
          </w:p>
        </w:tc>
        <w:tc>
          <w:tcPr>
            <w:tcW w:w="944" w:type="dxa"/>
          </w:tcPr>
          <w:p>
            <w:pPr>
              <w:jc w:val="center"/>
              <w:rPr>
                <w:rFonts w:cs="Arial"/>
                <w:b/>
                <w:sz w:val="20"/>
                <w:szCs w:val="20"/>
                <w:u w:val="dotted"/>
              </w:rPr>
            </w:pPr>
          </w:p>
        </w:tc>
      </w:tr>
      <w:tr>
        <w:trPr>
          <w:trHeight w:val="418"/>
        </w:trPr>
        <w:tc>
          <w:tcPr>
            <w:tcW w:w="8360" w:type="dxa"/>
            <w:gridSpan w:val="11"/>
            <w:vAlign w:val="center"/>
          </w:tcPr>
          <w:p>
            <w:pPr>
              <w:pStyle w:val="BodyText"/>
              <w:kinsoku w:val="0"/>
              <w:overflowPunct w:val="0"/>
              <w:spacing w:before="15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231F20"/>
              </w:rPr>
              <w:t>Will</w:t>
            </w:r>
            <w:r>
              <w:rPr>
                <w:rFonts w:ascii="Arial" w:hAnsi="Arial" w:cs="Arial"/>
                <w:color w:val="231F20"/>
                <w:spacing w:val="-4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</w:rPr>
              <w:t>there</w:t>
            </w:r>
            <w:r>
              <w:rPr>
                <w:rFonts w:ascii="Arial" w:hAnsi="Arial" w:cs="Arial"/>
                <w:color w:val="231F20"/>
                <w:spacing w:val="-2"/>
              </w:rPr>
              <w:t xml:space="preserve"> </w:t>
            </w:r>
            <w:r>
              <w:rPr>
                <w:rFonts w:ascii="Arial" w:hAnsi="Arial" w:cs="Arial"/>
                <w:color w:val="231F20"/>
              </w:rPr>
              <w:t>be</w:t>
            </w:r>
            <w:r>
              <w:rPr>
                <w:rFonts w:ascii="Arial" w:hAnsi="Arial" w:cs="Arial"/>
                <w:color w:val="231F20"/>
                <w:spacing w:val="-2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</w:rPr>
              <w:t>vehicular</w:t>
            </w:r>
            <w:r>
              <w:rPr>
                <w:rFonts w:ascii="Arial" w:hAnsi="Arial" w:cs="Arial"/>
                <w:color w:val="231F20"/>
                <w:spacing w:val="-3"/>
              </w:rPr>
              <w:t xml:space="preserve"> </w:t>
            </w:r>
            <w:r>
              <w:rPr>
                <w:rFonts w:ascii="Arial" w:hAnsi="Arial" w:cs="Arial"/>
                <w:color w:val="231F20"/>
              </w:rPr>
              <w:t>access</w:t>
            </w:r>
            <w:r>
              <w:rPr>
                <w:rFonts w:ascii="Arial" w:hAnsi="Arial" w:cs="Arial"/>
                <w:color w:val="231F20"/>
                <w:spacing w:val="-3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</w:rPr>
              <w:t>for</w:t>
            </w:r>
            <w:r>
              <w:rPr>
                <w:rFonts w:ascii="Arial" w:hAnsi="Arial" w:cs="Arial"/>
                <w:color w:val="231F20"/>
                <w:spacing w:val="-3"/>
              </w:rPr>
              <w:t xml:space="preserve"> </w:t>
            </w:r>
            <w:r>
              <w:rPr>
                <w:rFonts w:ascii="Arial" w:hAnsi="Arial" w:cs="Arial"/>
                <w:color w:val="231F20"/>
              </w:rPr>
              <w:t>emptying</w:t>
            </w:r>
            <w:r>
              <w:rPr>
                <w:rFonts w:ascii="Arial" w:hAnsi="Arial" w:cs="Arial"/>
                <w:color w:val="231F20"/>
                <w:spacing w:val="-2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</w:rPr>
              <w:t>within</w:t>
            </w:r>
            <w:r>
              <w:rPr>
                <w:rFonts w:ascii="Arial" w:hAnsi="Arial" w:cs="Arial"/>
                <w:color w:val="231F20"/>
                <w:spacing w:val="-2"/>
              </w:rPr>
              <w:t xml:space="preserve"> </w:t>
            </w:r>
            <w:r>
              <w:rPr>
                <w:rFonts w:ascii="Arial" w:hAnsi="Arial" w:cs="Arial"/>
                <w:b/>
                <w:color w:val="231F20"/>
              </w:rPr>
              <w:t>30m</w:t>
            </w:r>
            <w:r>
              <w:rPr>
                <w:rFonts w:ascii="Arial" w:hAnsi="Arial" w:cs="Arial"/>
                <w:color w:val="231F20"/>
              </w:rPr>
              <w:t>?</w:t>
            </w:r>
          </w:p>
        </w:tc>
        <w:tc>
          <w:tcPr>
            <w:tcW w:w="996" w:type="dxa"/>
          </w:tcPr>
          <w:p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44" w:type="dxa"/>
          </w:tcPr>
          <w:p>
            <w:pPr>
              <w:jc w:val="center"/>
              <w:rPr>
                <w:rFonts w:cs="Arial"/>
                <w:b/>
                <w:sz w:val="20"/>
                <w:szCs w:val="20"/>
                <w:u w:val="dotted"/>
              </w:rPr>
            </w:pPr>
          </w:p>
        </w:tc>
      </w:tr>
      <w:tr>
        <w:trPr>
          <w:trHeight w:val="418"/>
        </w:trPr>
        <w:tc>
          <w:tcPr>
            <w:tcW w:w="8360" w:type="dxa"/>
            <w:gridSpan w:val="11"/>
            <w:vAlign w:val="center"/>
          </w:tcPr>
          <w:p>
            <w:pPr>
              <w:pStyle w:val="BodyText"/>
              <w:kinsoku w:val="0"/>
              <w:overflowPunct w:val="0"/>
              <w:spacing w:line="211" w:lineRule="exac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231F20"/>
              </w:rPr>
              <w:t>Can</w:t>
            </w:r>
            <w:r>
              <w:rPr>
                <w:rFonts w:ascii="Arial" w:hAnsi="Arial" w:cs="Arial"/>
                <w:color w:val="231F20"/>
                <w:spacing w:val="-3"/>
              </w:rPr>
              <w:t xml:space="preserve"> </w:t>
            </w:r>
            <w:r>
              <w:rPr>
                <w:rFonts w:ascii="Arial" w:hAnsi="Arial" w:cs="Arial"/>
                <w:color w:val="231F20"/>
              </w:rPr>
              <w:t>the</w:t>
            </w:r>
            <w:r>
              <w:rPr>
                <w:rFonts w:ascii="Arial" w:hAnsi="Arial" w:cs="Arial"/>
                <w:color w:val="231F20"/>
                <w:spacing w:val="-3"/>
              </w:rPr>
              <w:t xml:space="preserve"> </w:t>
            </w:r>
            <w:r>
              <w:rPr>
                <w:rFonts w:ascii="Arial" w:hAnsi="Arial" w:cs="Arial"/>
                <w:color w:val="231F20"/>
              </w:rPr>
              <w:t>plant,</w:t>
            </w:r>
            <w:r>
              <w:rPr>
                <w:rFonts w:ascii="Arial" w:hAnsi="Arial" w:cs="Arial"/>
                <w:color w:val="231F20"/>
                <w:spacing w:val="-25"/>
              </w:rPr>
              <w:t xml:space="preserve"> </w:t>
            </w:r>
            <w:r>
              <w:rPr>
                <w:rFonts w:ascii="Arial" w:hAnsi="Arial" w:cs="Arial"/>
                <w:color w:val="231F20"/>
              </w:rPr>
              <w:t>tank</w:t>
            </w:r>
            <w:r>
              <w:rPr>
                <w:rFonts w:ascii="Arial" w:hAnsi="Arial" w:cs="Arial"/>
                <w:color w:val="231F20"/>
                <w:spacing w:val="-3"/>
              </w:rPr>
              <w:t xml:space="preserve"> </w:t>
            </w:r>
            <w:r>
              <w:rPr>
                <w:rFonts w:ascii="Arial" w:hAnsi="Arial" w:cs="Arial"/>
                <w:color w:val="231F20"/>
              </w:rPr>
              <w:t>or</w:t>
            </w:r>
            <w:r>
              <w:rPr>
                <w:rFonts w:ascii="Arial" w:hAnsi="Arial" w:cs="Arial"/>
                <w:color w:val="231F20"/>
                <w:spacing w:val="-3"/>
              </w:rPr>
              <w:t xml:space="preserve"> </w:t>
            </w:r>
            <w:r>
              <w:rPr>
                <w:rFonts w:ascii="Arial" w:hAnsi="Arial" w:cs="Arial"/>
                <w:color w:val="231F20"/>
              </w:rPr>
              <w:t>cesspool</w:t>
            </w:r>
            <w:r>
              <w:rPr>
                <w:rFonts w:ascii="Arial" w:hAnsi="Arial" w:cs="Arial"/>
                <w:color w:val="231F20"/>
                <w:spacing w:val="-3"/>
              </w:rPr>
              <w:t xml:space="preserve"> </w:t>
            </w:r>
            <w:r>
              <w:rPr>
                <w:rFonts w:ascii="Arial" w:hAnsi="Arial" w:cs="Arial"/>
                <w:color w:val="231F20"/>
              </w:rPr>
              <w:t>be</w:t>
            </w:r>
            <w:r>
              <w:rPr>
                <w:rFonts w:ascii="Arial" w:hAnsi="Arial" w:cs="Arial"/>
                <w:color w:val="231F20"/>
                <w:spacing w:val="-3"/>
              </w:rPr>
              <w:t xml:space="preserve"> </w:t>
            </w:r>
            <w:r>
              <w:rPr>
                <w:rFonts w:ascii="Arial" w:hAnsi="Arial" w:cs="Arial"/>
                <w:color w:val="231F20"/>
              </w:rPr>
              <w:t>maintained</w:t>
            </w:r>
            <w:r>
              <w:rPr>
                <w:rFonts w:ascii="Arial" w:hAnsi="Arial" w:cs="Arial"/>
                <w:color w:val="231F20"/>
                <w:spacing w:val="-3"/>
              </w:rPr>
              <w:t xml:space="preserve"> </w:t>
            </w:r>
            <w:r>
              <w:rPr>
                <w:rFonts w:ascii="Arial" w:hAnsi="Arial" w:cs="Arial"/>
                <w:color w:val="231F20"/>
              </w:rPr>
              <w:t>or</w:t>
            </w:r>
            <w:r>
              <w:rPr>
                <w:rFonts w:ascii="Arial" w:hAnsi="Arial" w:cs="Arial"/>
                <w:color w:val="231F20"/>
                <w:spacing w:val="-3"/>
              </w:rPr>
              <w:t xml:space="preserve"> </w:t>
            </w:r>
            <w:r>
              <w:rPr>
                <w:rFonts w:ascii="Arial" w:hAnsi="Arial" w:cs="Arial"/>
                <w:color w:val="231F20"/>
              </w:rPr>
              <w:t>emptied</w:t>
            </w:r>
            <w:r>
              <w:rPr>
                <w:rFonts w:ascii="Arial" w:hAnsi="Arial" w:cs="Arial"/>
                <w:color w:val="231F20"/>
                <w:spacing w:val="-3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</w:rPr>
              <w:t>without</w:t>
            </w:r>
            <w:r>
              <w:rPr>
                <w:rFonts w:ascii="Arial" w:hAnsi="Arial" w:cs="Arial"/>
                <w:color w:val="231F20"/>
                <w:spacing w:val="-3"/>
              </w:rPr>
              <w:t xml:space="preserve"> </w:t>
            </w:r>
            <w:r>
              <w:rPr>
                <w:rFonts w:ascii="Arial" w:hAnsi="Arial" w:cs="Arial"/>
                <w:color w:val="231F20"/>
              </w:rPr>
              <w:t>the</w:t>
            </w:r>
            <w:r>
              <w:rPr>
                <w:rFonts w:ascii="Arial" w:hAnsi="Arial" w:cs="Arial"/>
                <w:color w:val="231F20"/>
                <w:spacing w:val="-3"/>
              </w:rPr>
              <w:t xml:space="preserve"> </w:t>
            </w:r>
            <w:r>
              <w:rPr>
                <w:rFonts w:ascii="Arial" w:hAnsi="Arial" w:cs="Arial"/>
                <w:color w:val="231F20"/>
              </w:rPr>
              <w:t>contents</w:t>
            </w:r>
            <w:r>
              <w:rPr>
                <w:rFonts w:ascii="Arial" w:hAnsi="Arial" w:cs="Arial"/>
                <w:color w:val="231F20"/>
                <w:spacing w:val="-2"/>
              </w:rPr>
              <w:t xml:space="preserve"> </w:t>
            </w:r>
            <w:r>
              <w:rPr>
                <w:rFonts w:ascii="Arial" w:hAnsi="Arial" w:cs="Arial"/>
                <w:color w:val="231F20"/>
              </w:rPr>
              <w:t>being</w:t>
            </w:r>
            <w:r>
              <w:rPr>
                <w:rFonts w:ascii="Arial" w:hAnsi="Arial" w:cs="Arial"/>
                <w:color w:val="231F20"/>
                <w:spacing w:val="-3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2"/>
              </w:rPr>
              <w:t>taken</w:t>
            </w:r>
            <w:r>
              <w:rPr>
                <w:rFonts w:ascii="Arial" w:hAnsi="Arial" w:cs="Arial"/>
                <w:color w:val="231F20"/>
                <w:spacing w:val="-3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</w:rPr>
              <w:t>through</w:t>
            </w:r>
            <w:r>
              <w:rPr>
                <w:rFonts w:ascii="Arial" w:hAnsi="Arial" w:cs="Arial"/>
                <w:color w:val="231F20"/>
                <w:spacing w:val="-4"/>
              </w:rPr>
              <w:t xml:space="preserve"> </w:t>
            </w:r>
            <w:r>
              <w:rPr>
                <w:rFonts w:ascii="Arial" w:hAnsi="Arial" w:cs="Arial"/>
                <w:color w:val="231F20"/>
              </w:rPr>
              <w:t>a</w:t>
            </w:r>
            <w:r>
              <w:rPr>
                <w:rFonts w:ascii="Arial" w:hAnsi="Arial" w:cs="Arial"/>
                <w:color w:val="231F20"/>
                <w:spacing w:val="-2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</w:rPr>
              <w:t>dwelling</w:t>
            </w:r>
            <w:r>
              <w:rPr>
                <w:rFonts w:ascii="Arial" w:hAnsi="Arial" w:cs="Arial"/>
                <w:color w:val="231F20"/>
                <w:spacing w:val="-4"/>
              </w:rPr>
              <w:t xml:space="preserve"> </w:t>
            </w:r>
            <w:r>
              <w:rPr>
                <w:rFonts w:ascii="Arial" w:hAnsi="Arial" w:cs="Arial"/>
                <w:color w:val="231F20"/>
              </w:rPr>
              <w:t>or</w:t>
            </w:r>
            <w:r>
              <w:rPr>
                <w:rFonts w:ascii="Arial" w:hAnsi="Arial" w:cs="Arial"/>
                <w:color w:val="231F20"/>
                <w:spacing w:val="-4"/>
              </w:rPr>
              <w:t xml:space="preserve"> </w:t>
            </w:r>
            <w:r>
              <w:rPr>
                <w:rFonts w:ascii="Arial" w:hAnsi="Arial" w:cs="Arial"/>
                <w:color w:val="231F20"/>
              </w:rPr>
              <w:t>place of</w:t>
            </w:r>
            <w:r>
              <w:rPr>
                <w:rFonts w:ascii="Arial" w:hAnsi="Arial" w:cs="Arial"/>
                <w:color w:val="231F20"/>
                <w:spacing w:val="-7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</w:rPr>
              <w:t>work?</w:t>
            </w:r>
          </w:p>
        </w:tc>
        <w:tc>
          <w:tcPr>
            <w:tcW w:w="996" w:type="dxa"/>
          </w:tcPr>
          <w:p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44" w:type="dxa"/>
          </w:tcPr>
          <w:p>
            <w:pPr>
              <w:jc w:val="center"/>
              <w:rPr>
                <w:rFonts w:cs="Arial"/>
                <w:b/>
                <w:sz w:val="20"/>
                <w:szCs w:val="20"/>
                <w:u w:val="dotted"/>
              </w:rPr>
            </w:pPr>
          </w:p>
        </w:tc>
      </w:tr>
      <w:tr>
        <w:trPr>
          <w:trHeight w:val="273"/>
        </w:trPr>
        <w:tc>
          <w:tcPr>
            <w:tcW w:w="10300" w:type="dxa"/>
            <w:gridSpan w:val="13"/>
            <w:tcBorders>
              <w:left w:val="nil"/>
              <w:right w:val="nil"/>
            </w:tcBorders>
          </w:tcPr>
          <w:p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>
        <w:trPr>
          <w:trHeight w:val="315"/>
        </w:trPr>
        <w:tc>
          <w:tcPr>
            <w:tcW w:w="8360" w:type="dxa"/>
            <w:gridSpan w:val="11"/>
          </w:tcPr>
          <w:p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8. Siting of treatment plant, septic tank or cesspool</w:t>
            </w:r>
          </w:p>
          <w:p>
            <w:pPr>
              <w:ind w:left="39"/>
            </w:pPr>
          </w:p>
        </w:tc>
        <w:tc>
          <w:tcPr>
            <w:tcW w:w="996" w:type="dxa"/>
            <w:shd w:val="clear" w:color="auto" w:fill="D9D9D9" w:themeFill="background1" w:themeFillShade="D9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944" w:type="dxa"/>
            <w:shd w:val="clear" w:color="auto" w:fill="D9D9D9" w:themeFill="background1" w:themeFillShade="D9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>
        <w:trPr>
          <w:trHeight w:val="418"/>
        </w:trPr>
        <w:tc>
          <w:tcPr>
            <w:tcW w:w="6946" w:type="dxa"/>
            <w:gridSpan w:val="8"/>
          </w:tcPr>
          <w:p>
            <w:pPr>
              <w:pStyle w:val="BodyText"/>
              <w:kinsoku w:val="0"/>
              <w:overflowPunct w:val="0"/>
              <w:ind w:left="34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231F20"/>
              </w:rPr>
              <w:t>Please</w:t>
            </w:r>
            <w:r>
              <w:rPr>
                <w:rFonts w:ascii="Arial" w:hAnsi="Arial" w:cs="Arial"/>
                <w:color w:val="231F20"/>
                <w:spacing w:val="-5"/>
              </w:rPr>
              <w:t xml:space="preserve"> </w:t>
            </w:r>
            <w:r>
              <w:rPr>
                <w:rFonts w:ascii="Arial" w:hAnsi="Arial" w:cs="Arial"/>
                <w:color w:val="231F20"/>
              </w:rPr>
              <w:t>estimate</w:t>
            </w:r>
            <w:r>
              <w:rPr>
                <w:rFonts w:ascii="Arial" w:hAnsi="Arial" w:cs="Arial"/>
                <w:color w:val="231F20"/>
                <w:spacing w:val="-3"/>
              </w:rPr>
              <w:t xml:space="preserve"> </w:t>
            </w:r>
            <w:r>
              <w:rPr>
                <w:rFonts w:ascii="Arial" w:hAnsi="Arial" w:cs="Arial"/>
                <w:color w:val="231F20"/>
              </w:rPr>
              <w:t>the</w:t>
            </w:r>
            <w:r>
              <w:rPr>
                <w:rFonts w:ascii="Arial" w:hAnsi="Arial" w:cs="Arial"/>
                <w:color w:val="231F20"/>
                <w:spacing w:val="-3"/>
              </w:rPr>
              <w:t xml:space="preserve"> </w:t>
            </w:r>
            <w:r>
              <w:rPr>
                <w:rFonts w:ascii="Arial" w:hAnsi="Arial" w:cs="Arial"/>
                <w:color w:val="231F20"/>
              </w:rPr>
              <w:t>total</w:t>
            </w:r>
            <w:r>
              <w:rPr>
                <w:rFonts w:ascii="Arial" w:hAnsi="Arial" w:cs="Arial"/>
                <w:color w:val="231F20"/>
                <w:spacing w:val="-3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</w:rPr>
              <w:t>flow</w:t>
            </w:r>
            <w:r>
              <w:rPr>
                <w:rFonts w:ascii="Arial" w:hAnsi="Arial" w:cs="Arial"/>
                <w:color w:val="231F20"/>
                <w:spacing w:val="-4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</w:rPr>
              <w:t>in</w:t>
            </w:r>
            <w:r>
              <w:rPr>
                <w:rFonts w:ascii="Arial" w:hAnsi="Arial" w:cs="Arial"/>
                <w:color w:val="231F20"/>
                <w:spacing w:val="-3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2"/>
              </w:rPr>
              <w:t>litres</w:t>
            </w:r>
            <w:r>
              <w:rPr>
                <w:rFonts w:ascii="Arial" w:hAnsi="Arial" w:cs="Arial"/>
                <w:color w:val="231F20"/>
                <w:spacing w:val="-3"/>
              </w:rPr>
              <w:t xml:space="preserve"> </w:t>
            </w:r>
            <w:r>
              <w:rPr>
                <w:rFonts w:ascii="Arial" w:hAnsi="Arial" w:cs="Arial"/>
                <w:color w:val="231F20"/>
              </w:rPr>
              <w:t>per</w:t>
            </w:r>
            <w:r>
              <w:rPr>
                <w:rFonts w:ascii="Arial" w:hAnsi="Arial" w:cs="Arial"/>
                <w:color w:val="231F20"/>
                <w:spacing w:val="-3"/>
              </w:rPr>
              <w:t xml:space="preserve"> day</w:t>
            </w:r>
            <w:r>
              <w:rPr>
                <w:rFonts w:ascii="Arial" w:hAnsi="Arial" w:cs="Arial"/>
                <w:color w:val="231F20"/>
                <w:spacing w:val="-4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</w:rPr>
              <w:t>(see</w:t>
            </w:r>
            <w:r>
              <w:rPr>
                <w:rFonts w:ascii="Arial" w:hAnsi="Arial" w:cs="Arial"/>
                <w:color w:val="231F20"/>
                <w:spacing w:val="-3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</w:rPr>
              <w:t>Guidance</w:t>
            </w:r>
            <w:r>
              <w:rPr>
                <w:rFonts w:ascii="Arial" w:hAnsi="Arial" w:cs="Arial"/>
                <w:color w:val="231F20"/>
                <w:spacing w:val="-3"/>
              </w:rPr>
              <w:t xml:space="preserve"> </w:t>
            </w:r>
            <w:r>
              <w:rPr>
                <w:rFonts w:ascii="Arial" w:hAnsi="Arial" w:cs="Arial"/>
                <w:color w:val="231F20"/>
              </w:rPr>
              <w:t>Note</w:t>
            </w:r>
            <w:r>
              <w:rPr>
                <w:rFonts w:ascii="Arial" w:hAnsi="Arial" w:cs="Arial"/>
                <w:color w:val="231F20"/>
                <w:spacing w:val="-4"/>
              </w:rPr>
              <w:t xml:space="preserve"> </w:t>
            </w:r>
            <w:r>
              <w:rPr>
                <w:rFonts w:ascii="Arial" w:hAnsi="Arial" w:cs="Arial"/>
                <w:color w:val="231F20"/>
              </w:rPr>
              <w:t>4).</w:t>
            </w:r>
          </w:p>
        </w:tc>
        <w:tc>
          <w:tcPr>
            <w:tcW w:w="3354" w:type="dxa"/>
            <w:gridSpan w:val="5"/>
          </w:tcPr>
          <w:p>
            <w:pPr>
              <w:jc w:val="center"/>
              <w:rPr>
                <w:rFonts w:cs="Arial"/>
                <w:b/>
                <w:sz w:val="20"/>
                <w:szCs w:val="20"/>
                <w:u w:val="dotted"/>
              </w:rPr>
            </w:pPr>
          </w:p>
        </w:tc>
      </w:tr>
      <w:tr>
        <w:trPr>
          <w:trHeight w:val="315"/>
        </w:trPr>
        <w:tc>
          <w:tcPr>
            <w:tcW w:w="8360" w:type="dxa"/>
            <w:gridSpan w:val="11"/>
          </w:tcPr>
          <w:p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9. Maintenance</w:t>
            </w:r>
          </w:p>
          <w:p>
            <w:pPr>
              <w:ind w:left="39"/>
            </w:pPr>
          </w:p>
        </w:tc>
        <w:tc>
          <w:tcPr>
            <w:tcW w:w="996" w:type="dxa"/>
            <w:shd w:val="clear" w:color="auto" w:fill="D9D9D9" w:themeFill="background1" w:themeFillShade="D9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944" w:type="dxa"/>
            <w:shd w:val="clear" w:color="auto" w:fill="D9D9D9" w:themeFill="background1" w:themeFillShade="D9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>
        <w:trPr>
          <w:trHeight w:val="418"/>
        </w:trPr>
        <w:tc>
          <w:tcPr>
            <w:tcW w:w="10300" w:type="dxa"/>
            <w:gridSpan w:val="13"/>
            <w:vAlign w:val="center"/>
          </w:tcPr>
          <w:p>
            <w:pPr>
              <w:pStyle w:val="BodyText"/>
              <w:kinsoku w:val="0"/>
              <w:overflowPunct w:val="0"/>
              <w:spacing w:line="240" w:lineRule="exact"/>
              <w:ind w:right="460"/>
              <w:rPr>
                <w:rFonts w:ascii="Arial" w:hAnsi="Arial" w:cs="Arial"/>
                <w:color w:val="231F20"/>
                <w:spacing w:val="-1"/>
              </w:rPr>
            </w:pPr>
            <w:r>
              <w:rPr>
                <w:rFonts w:ascii="Arial" w:hAnsi="Arial" w:cs="Arial"/>
                <w:color w:val="231F20"/>
                <w:spacing w:val="-1"/>
              </w:rPr>
              <w:t>How</w:t>
            </w:r>
            <w:r>
              <w:rPr>
                <w:rFonts w:ascii="Arial" w:hAnsi="Arial" w:cs="Arial"/>
                <w:color w:val="231F20"/>
                <w:spacing w:val="-5"/>
              </w:rPr>
              <w:t xml:space="preserve"> </w:t>
            </w:r>
            <w:r>
              <w:rPr>
                <w:rFonts w:ascii="Arial" w:hAnsi="Arial" w:cs="Arial"/>
                <w:color w:val="231F20"/>
              </w:rPr>
              <w:t>do</w:t>
            </w:r>
            <w:r>
              <w:rPr>
                <w:rFonts w:ascii="Arial" w:hAnsi="Arial" w:cs="Arial"/>
                <w:color w:val="231F20"/>
                <w:spacing w:val="-4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2"/>
              </w:rPr>
              <w:t>you</w:t>
            </w:r>
            <w:r>
              <w:rPr>
                <w:rFonts w:ascii="Arial" w:hAnsi="Arial" w:cs="Arial"/>
                <w:color w:val="231F20"/>
                <w:spacing w:val="-4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</w:rPr>
              <w:t>propose</w:t>
            </w:r>
            <w:r>
              <w:rPr>
                <w:rFonts w:ascii="Arial" w:hAnsi="Arial" w:cs="Arial"/>
                <w:color w:val="231F20"/>
                <w:spacing w:val="-5"/>
              </w:rPr>
              <w:t xml:space="preserve"> </w:t>
            </w:r>
            <w:r>
              <w:rPr>
                <w:rFonts w:ascii="Arial" w:hAnsi="Arial" w:cs="Arial"/>
                <w:color w:val="231F20"/>
              </w:rPr>
              <w:t>to</w:t>
            </w:r>
            <w:r>
              <w:rPr>
                <w:rFonts w:ascii="Arial" w:hAnsi="Arial" w:cs="Arial"/>
                <w:color w:val="231F20"/>
                <w:spacing w:val="-3"/>
              </w:rPr>
              <w:t xml:space="preserve"> </w:t>
            </w:r>
            <w:r>
              <w:rPr>
                <w:rFonts w:ascii="Arial" w:hAnsi="Arial" w:cs="Arial"/>
                <w:color w:val="231F20"/>
              </w:rPr>
              <w:t>maintain</w:t>
            </w:r>
            <w:r>
              <w:rPr>
                <w:rFonts w:ascii="Arial" w:hAnsi="Arial" w:cs="Arial"/>
                <w:color w:val="231F20"/>
                <w:spacing w:val="-4"/>
              </w:rPr>
              <w:t xml:space="preserve"> </w:t>
            </w:r>
            <w:r>
              <w:rPr>
                <w:rFonts w:ascii="Arial" w:hAnsi="Arial" w:cs="Arial"/>
                <w:color w:val="231F20"/>
              </w:rPr>
              <w:t>the</w:t>
            </w:r>
            <w:r>
              <w:rPr>
                <w:rFonts w:ascii="Arial" w:hAnsi="Arial" w:cs="Arial"/>
                <w:color w:val="231F20"/>
                <w:spacing w:val="-3"/>
              </w:rPr>
              <w:t xml:space="preserve"> </w:t>
            </w:r>
            <w:r>
              <w:rPr>
                <w:rFonts w:ascii="Arial" w:hAnsi="Arial" w:cs="Arial"/>
                <w:color w:val="231F20"/>
              </w:rPr>
              <w:t>system?</w:t>
            </w:r>
            <w:r>
              <w:rPr>
                <w:rFonts w:ascii="Arial" w:hAnsi="Arial" w:cs="Arial"/>
                <w:color w:val="231F20"/>
                <w:spacing w:val="-5"/>
              </w:rPr>
              <w:t xml:space="preserve"> </w:t>
            </w:r>
            <w:r>
              <w:rPr>
                <w:rFonts w:ascii="Arial" w:hAnsi="Arial" w:cs="Arial"/>
                <w:color w:val="231F20"/>
              </w:rPr>
              <w:t>If</w:t>
            </w:r>
            <w:r>
              <w:rPr>
                <w:rFonts w:ascii="Arial" w:hAnsi="Arial" w:cs="Arial"/>
                <w:color w:val="231F20"/>
                <w:spacing w:val="-4"/>
              </w:rPr>
              <w:t xml:space="preserve"> </w:t>
            </w:r>
            <w:r>
              <w:rPr>
                <w:rFonts w:ascii="Arial" w:hAnsi="Arial" w:cs="Arial"/>
                <w:color w:val="231F20"/>
              </w:rPr>
              <w:t>the</w:t>
            </w:r>
            <w:r>
              <w:rPr>
                <w:rFonts w:ascii="Arial" w:hAnsi="Arial" w:cs="Arial"/>
                <w:color w:val="231F20"/>
                <w:spacing w:val="-3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</w:rPr>
              <w:t>development</w:t>
            </w:r>
            <w:r>
              <w:rPr>
                <w:rFonts w:ascii="Arial" w:hAnsi="Arial" w:cs="Arial"/>
                <w:color w:val="231F20"/>
                <w:spacing w:val="-4"/>
              </w:rPr>
              <w:t xml:space="preserve"> </w:t>
            </w:r>
            <w:r>
              <w:rPr>
                <w:rFonts w:ascii="Arial" w:hAnsi="Arial" w:cs="Arial"/>
                <w:color w:val="231F20"/>
              </w:rPr>
              <w:t>consists</w:t>
            </w:r>
            <w:r>
              <w:rPr>
                <w:rFonts w:ascii="Arial" w:hAnsi="Arial" w:cs="Arial"/>
                <w:color w:val="231F20"/>
                <w:spacing w:val="-3"/>
              </w:rPr>
              <w:t xml:space="preserve"> </w:t>
            </w:r>
            <w:r>
              <w:rPr>
                <w:rFonts w:ascii="Arial" w:hAnsi="Arial" w:cs="Arial"/>
                <w:color w:val="231F20"/>
              </w:rPr>
              <w:t>of</w:t>
            </w:r>
            <w:r>
              <w:rPr>
                <w:rFonts w:ascii="Arial" w:hAnsi="Arial" w:cs="Arial"/>
                <w:color w:val="231F20"/>
                <w:spacing w:val="-5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</w:rPr>
              <w:t>multiple</w:t>
            </w:r>
            <w:r>
              <w:rPr>
                <w:rFonts w:ascii="Arial" w:hAnsi="Arial" w:cs="Arial"/>
                <w:color w:val="231F20"/>
                <w:spacing w:val="-5"/>
              </w:rPr>
              <w:t xml:space="preserve"> </w:t>
            </w:r>
            <w:r>
              <w:rPr>
                <w:rFonts w:ascii="Arial" w:hAnsi="Arial" w:cs="Arial"/>
                <w:color w:val="231F20"/>
              </w:rPr>
              <w:t>units</w:t>
            </w:r>
            <w:r>
              <w:rPr>
                <w:rFonts w:ascii="Arial" w:hAnsi="Arial" w:cs="Arial"/>
                <w:color w:val="231F20"/>
                <w:spacing w:val="-3"/>
              </w:rPr>
              <w:t xml:space="preserve"> </w:t>
            </w:r>
            <w:r>
              <w:rPr>
                <w:rFonts w:ascii="Arial" w:hAnsi="Arial" w:cs="Arial"/>
                <w:color w:val="231F20"/>
              </w:rPr>
              <w:t>discharging</w:t>
            </w:r>
            <w:r>
              <w:rPr>
                <w:rFonts w:ascii="Arial" w:hAnsi="Arial" w:cs="Arial"/>
                <w:color w:val="231F20"/>
                <w:spacing w:val="-5"/>
              </w:rPr>
              <w:t xml:space="preserve"> </w:t>
            </w:r>
            <w:r>
              <w:rPr>
                <w:rFonts w:ascii="Arial" w:hAnsi="Arial" w:cs="Arial"/>
                <w:color w:val="231F20"/>
              </w:rPr>
              <w:t>to</w:t>
            </w:r>
            <w:r>
              <w:rPr>
                <w:rFonts w:ascii="Arial" w:hAnsi="Arial" w:cs="Arial"/>
                <w:color w:val="231F20"/>
                <w:spacing w:val="-3"/>
              </w:rPr>
              <w:t xml:space="preserve"> </w:t>
            </w:r>
            <w:r>
              <w:rPr>
                <w:rFonts w:ascii="Arial" w:hAnsi="Arial" w:cs="Arial"/>
                <w:color w:val="231F20"/>
              </w:rPr>
              <w:t>a</w:t>
            </w:r>
            <w:r>
              <w:rPr>
                <w:rFonts w:ascii="Arial" w:hAnsi="Arial" w:cs="Arial"/>
                <w:color w:val="231F20"/>
                <w:spacing w:val="-4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</w:rPr>
              <w:t>shared</w:t>
            </w:r>
            <w:r>
              <w:rPr>
                <w:rFonts w:ascii="Arial" w:hAnsi="Arial" w:cs="Arial"/>
                <w:color w:val="231F20"/>
                <w:spacing w:val="21"/>
                <w:w w:val="99"/>
              </w:rPr>
              <w:t xml:space="preserve"> </w:t>
            </w:r>
            <w:r>
              <w:rPr>
                <w:rFonts w:ascii="Arial" w:hAnsi="Arial" w:cs="Arial"/>
                <w:color w:val="231F20"/>
              </w:rPr>
              <w:t>plant,</w:t>
            </w:r>
            <w:r>
              <w:rPr>
                <w:rFonts w:ascii="Arial" w:hAnsi="Arial" w:cs="Arial"/>
                <w:color w:val="231F20"/>
                <w:spacing w:val="-26"/>
              </w:rPr>
              <w:t xml:space="preserve"> </w:t>
            </w:r>
            <w:r>
              <w:rPr>
                <w:rFonts w:ascii="Arial" w:hAnsi="Arial" w:cs="Arial"/>
                <w:color w:val="231F20"/>
              </w:rPr>
              <w:t>please</w:t>
            </w:r>
            <w:r>
              <w:rPr>
                <w:rFonts w:ascii="Arial" w:hAnsi="Arial" w:cs="Arial"/>
                <w:color w:val="231F20"/>
                <w:spacing w:val="-3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</w:rPr>
              <w:t>include</w:t>
            </w:r>
            <w:r>
              <w:rPr>
                <w:rFonts w:ascii="Arial" w:hAnsi="Arial" w:cs="Arial"/>
                <w:color w:val="231F20"/>
                <w:spacing w:val="-4"/>
              </w:rPr>
              <w:t xml:space="preserve"> </w:t>
            </w:r>
            <w:r>
              <w:rPr>
                <w:rFonts w:ascii="Arial" w:hAnsi="Arial" w:cs="Arial"/>
                <w:color w:val="231F20"/>
              </w:rPr>
              <w:t>details</w:t>
            </w:r>
            <w:r>
              <w:rPr>
                <w:rFonts w:ascii="Arial" w:hAnsi="Arial" w:cs="Arial"/>
                <w:color w:val="231F20"/>
                <w:spacing w:val="-4"/>
              </w:rPr>
              <w:t xml:space="preserve"> </w:t>
            </w:r>
            <w:r>
              <w:rPr>
                <w:rFonts w:ascii="Arial" w:hAnsi="Arial" w:cs="Arial"/>
                <w:color w:val="231F20"/>
              </w:rPr>
              <w:t>of</w:t>
            </w:r>
            <w:r>
              <w:rPr>
                <w:rFonts w:ascii="Arial" w:hAnsi="Arial" w:cs="Arial"/>
                <w:color w:val="231F20"/>
                <w:spacing w:val="-4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</w:rPr>
              <w:t>who</w:t>
            </w:r>
            <w:r>
              <w:rPr>
                <w:rFonts w:ascii="Arial" w:hAnsi="Arial" w:cs="Arial"/>
                <w:color w:val="231F20"/>
                <w:spacing w:val="-4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</w:rPr>
              <w:t>will</w:t>
            </w:r>
            <w:r>
              <w:rPr>
                <w:rFonts w:ascii="Arial" w:hAnsi="Arial" w:cs="Arial"/>
                <w:color w:val="231F20"/>
                <w:spacing w:val="-3"/>
              </w:rPr>
              <w:t xml:space="preserve"> </w:t>
            </w:r>
            <w:r>
              <w:rPr>
                <w:rFonts w:ascii="Arial" w:hAnsi="Arial" w:cs="Arial"/>
                <w:color w:val="231F20"/>
              </w:rPr>
              <w:t>be</w:t>
            </w:r>
            <w:r>
              <w:rPr>
                <w:rFonts w:ascii="Arial" w:hAnsi="Arial" w:cs="Arial"/>
                <w:color w:val="231F20"/>
                <w:spacing w:val="-4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</w:rPr>
              <w:t>responsible</w:t>
            </w:r>
            <w:r>
              <w:rPr>
                <w:rFonts w:ascii="Arial" w:hAnsi="Arial" w:cs="Arial"/>
                <w:color w:val="231F20"/>
                <w:spacing w:val="-3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</w:rPr>
              <w:t>for</w:t>
            </w:r>
            <w:r>
              <w:rPr>
                <w:rFonts w:ascii="Arial" w:hAnsi="Arial" w:cs="Arial"/>
                <w:color w:val="231F20"/>
                <w:spacing w:val="-5"/>
              </w:rPr>
              <w:t xml:space="preserve"> </w:t>
            </w:r>
            <w:r>
              <w:rPr>
                <w:rFonts w:ascii="Arial" w:hAnsi="Arial" w:cs="Arial"/>
                <w:color w:val="231F20"/>
              </w:rPr>
              <w:t>the</w:t>
            </w:r>
            <w:r>
              <w:rPr>
                <w:rFonts w:ascii="Arial" w:hAnsi="Arial" w:cs="Arial"/>
                <w:color w:val="231F20"/>
                <w:spacing w:val="-3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</w:rPr>
              <w:t>future</w:t>
            </w:r>
            <w:r>
              <w:rPr>
                <w:rFonts w:ascii="Arial" w:hAnsi="Arial" w:cs="Arial"/>
                <w:color w:val="231F20"/>
                <w:spacing w:val="-4"/>
              </w:rPr>
              <w:t xml:space="preserve"> </w:t>
            </w:r>
            <w:r>
              <w:rPr>
                <w:rFonts w:ascii="Arial" w:hAnsi="Arial" w:cs="Arial"/>
                <w:color w:val="231F20"/>
              </w:rPr>
              <w:t>maintenance</w:t>
            </w:r>
            <w:r>
              <w:rPr>
                <w:rFonts w:ascii="Arial" w:hAnsi="Arial" w:cs="Arial"/>
                <w:color w:val="231F20"/>
                <w:spacing w:val="-3"/>
              </w:rPr>
              <w:t xml:space="preserve"> </w:t>
            </w:r>
            <w:r>
              <w:rPr>
                <w:rFonts w:ascii="Arial" w:hAnsi="Arial" w:cs="Arial"/>
                <w:color w:val="231F20"/>
              </w:rPr>
              <w:t>of</w:t>
            </w:r>
            <w:r>
              <w:rPr>
                <w:rFonts w:ascii="Arial" w:hAnsi="Arial" w:cs="Arial"/>
                <w:color w:val="231F20"/>
                <w:spacing w:val="-5"/>
              </w:rPr>
              <w:t xml:space="preserve"> </w:t>
            </w:r>
            <w:r>
              <w:rPr>
                <w:rFonts w:ascii="Arial" w:hAnsi="Arial" w:cs="Arial"/>
                <w:color w:val="231F20"/>
              </w:rPr>
              <w:t>the</w:t>
            </w:r>
            <w:r>
              <w:rPr>
                <w:rFonts w:ascii="Arial" w:hAnsi="Arial" w:cs="Arial"/>
                <w:color w:val="231F20"/>
                <w:spacing w:val="-3"/>
              </w:rPr>
              <w:t xml:space="preserve"> </w:t>
            </w:r>
            <w:r>
              <w:rPr>
                <w:rFonts w:ascii="Arial" w:hAnsi="Arial" w:cs="Arial"/>
                <w:color w:val="231F20"/>
              </w:rPr>
              <w:t>system</w:t>
            </w:r>
            <w:r>
              <w:rPr>
                <w:rFonts w:ascii="Arial" w:hAnsi="Arial" w:cs="Arial"/>
                <w:color w:val="231F20"/>
                <w:spacing w:val="-5"/>
              </w:rPr>
              <w:t xml:space="preserve"> </w:t>
            </w:r>
            <w:r>
              <w:rPr>
                <w:rFonts w:ascii="Arial" w:hAnsi="Arial" w:cs="Arial"/>
                <w:color w:val="231F20"/>
              </w:rPr>
              <w:t>and</w:t>
            </w:r>
            <w:r>
              <w:rPr>
                <w:rFonts w:ascii="Arial" w:hAnsi="Arial" w:cs="Arial"/>
                <w:color w:val="231F20"/>
                <w:spacing w:val="-4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2"/>
              </w:rPr>
              <w:t>any</w:t>
            </w:r>
            <w:r>
              <w:rPr>
                <w:rFonts w:ascii="Arial" w:hAnsi="Arial" w:cs="Arial"/>
                <w:color w:val="231F20"/>
                <w:spacing w:val="-3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</w:rPr>
              <w:t>related</w:t>
            </w:r>
            <w:r>
              <w:rPr>
                <w:rFonts w:ascii="Arial" w:hAnsi="Arial" w:cs="Arial"/>
                <w:color w:val="231F20"/>
                <w:spacing w:val="-4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</w:rPr>
              <w:t>legal</w:t>
            </w:r>
            <w:r>
              <w:rPr>
                <w:rFonts w:ascii="Arial" w:hAnsi="Arial" w:cs="Arial"/>
                <w:color w:val="231F20"/>
                <w:spacing w:val="26"/>
                <w:w w:val="99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</w:rPr>
              <w:t>agreements.</w:t>
            </w:r>
          </w:p>
          <w:p>
            <w:pPr>
              <w:pStyle w:val="BodyText"/>
              <w:kinsoku w:val="0"/>
              <w:overflowPunct w:val="0"/>
              <w:spacing w:line="240" w:lineRule="exact"/>
              <w:ind w:right="460"/>
              <w:rPr>
                <w:rFonts w:ascii="Arial" w:hAnsi="Arial" w:cs="Arial"/>
                <w:color w:val="231F20"/>
                <w:spacing w:val="-1"/>
              </w:rPr>
            </w:pPr>
          </w:p>
          <w:p>
            <w:pPr>
              <w:pStyle w:val="BodyText"/>
              <w:kinsoku w:val="0"/>
              <w:overflowPunct w:val="0"/>
              <w:spacing w:line="240" w:lineRule="exact"/>
              <w:ind w:right="460"/>
              <w:rPr>
                <w:rFonts w:ascii="Arial" w:hAnsi="Arial" w:cs="Arial"/>
                <w:color w:val="000000"/>
              </w:rPr>
            </w:pPr>
          </w:p>
          <w:p>
            <w:pPr>
              <w:jc w:val="center"/>
              <w:rPr>
                <w:rFonts w:cs="Arial"/>
                <w:b/>
                <w:sz w:val="20"/>
                <w:szCs w:val="20"/>
                <w:u w:val="dotted"/>
              </w:rPr>
            </w:pPr>
            <w:r>
              <w:rPr>
                <w:rFonts w:cs="Arial"/>
                <w:b/>
                <w:sz w:val="20"/>
                <w:szCs w:val="20"/>
              </w:rPr>
              <w:tab/>
            </w:r>
          </w:p>
        </w:tc>
      </w:tr>
      <w:tr>
        <w:trPr>
          <w:trHeight w:val="273"/>
        </w:trPr>
        <w:tc>
          <w:tcPr>
            <w:tcW w:w="10300" w:type="dxa"/>
            <w:gridSpan w:val="13"/>
            <w:tcBorders>
              <w:left w:val="nil"/>
              <w:right w:val="nil"/>
            </w:tcBorders>
          </w:tcPr>
          <w:p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>
        <w:trPr>
          <w:trHeight w:val="273"/>
        </w:trPr>
        <w:tc>
          <w:tcPr>
            <w:tcW w:w="10300" w:type="dxa"/>
            <w:gridSpan w:val="1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ind w:right="-480"/>
              <w:rPr>
                <w:rFonts w:cs="Arial"/>
              </w:rPr>
            </w:pPr>
            <w:r>
              <w:rPr>
                <w:rFonts w:cs="Arial"/>
                <w:b/>
              </w:rPr>
              <w:t>10. Declaration</w:t>
            </w:r>
          </w:p>
          <w:p>
            <w:pPr>
              <w:pStyle w:val="BodyText"/>
              <w:kinsoku w:val="0"/>
              <w:overflowPunct w:val="0"/>
              <w:spacing w:line="219" w:lineRule="exac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231F20"/>
              </w:rPr>
              <w:t>I</w:t>
            </w:r>
            <w:r>
              <w:rPr>
                <w:rFonts w:ascii="Arial" w:hAnsi="Arial" w:cs="Arial"/>
                <w:color w:val="231F20"/>
                <w:spacing w:val="-5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</w:rPr>
              <w:t>declare</w:t>
            </w:r>
            <w:r>
              <w:rPr>
                <w:rFonts w:ascii="Arial" w:hAnsi="Arial" w:cs="Arial"/>
                <w:color w:val="231F20"/>
                <w:spacing w:val="-4"/>
              </w:rPr>
              <w:t xml:space="preserve"> </w:t>
            </w:r>
            <w:r>
              <w:rPr>
                <w:rFonts w:ascii="Arial" w:hAnsi="Arial" w:cs="Arial"/>
                <w:color w:val="231F20"/>
              </w:rPr>
              <w:t>that</w:t>
            </w:r>
            <w:r>
              <w:rPr>
                <w:rFonts w:ascii="Arial" w:hAnsi="Arial" w:cs="Arial"/>
                <w:color w:val="231F20"/>
                <w:spacing w:val="-4"/>
              </w:rPr>
              <w:t xml:space="preserve"> </w:t>
            </w:r>
            <w:r>
              <w:rPr>
                <w:rFonts w:ascii="Arial" w:hAnsi="Arial" w:cs="Arial"/>
                <w:color w:val="231F20"/>
              </w:rPr>
              <w:t>the</w:t>
            </w:r>
            <w:r>
              <w:rPr>
                <w:rFonts w:ascii="Arial" w:hAnsi="Arial" w:cs="Arial"/>
                <w:color w:val="231F20"/>
                <w:spacing w:val="-4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2"/>
              </w:rPr>
              <w:t>above</w:t>
            </w:r>
            <w:r>
              <w:rPr>
                <w:rFonts w:ascii="Arial" w:hAnsi="Arial" w:cs="Arial"/>
                <w:color w:val="231F20"/>
                <w:spacing w:val="-4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</w:rPr>
              <w:t>information</w:t>
            </w:r>
            <w:r>
              <w:rPr>
                <w:rFonts w:ascii="Arial" w:hAnsi="Arial" w:cs="Arial"/>
                <w:color w:val="231F20"/>
                <w:spacing w:val="-5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</w:rPr>
              <w:t>is</w:t>
            </w:r>
            <w:r>
              <w:rPr>
                <w:rFonts w:ascii="Arial" w:hAnsi="Arial" w:cs="Arial"/>
                <w:color w:val="231F20"/>
                <w:spacing w:val="-4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</w:rPr>
              <w:t>factually</w:t>
            </w:r>
            <w:r>
              <w:rPr>
                <w:rFonts w:ascii="Arial" w:hAnsi="Arial" w:cs="Arial"/>
                <w:color w:val="231F20"/>
                <w:spacing w:val="-4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</w:rPr>
              <w:t>correct.</w:t>
            </w:r>
          </w:p>
        </w:tc>
      </w:tr>
      <w:tr>
        <w:trPr>
          <w:trHeight w:val="273"/>
        </w:trPr>
        <w:tc>
          <w:tcPr>
            <w:tcW w:w="307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ind w:right="-48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Name</w:t>
            </w:r>
          </w:p>
        </w:tc>
        <w:tc>
          <w:tcPr>
            <w:tcW w:w="4863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ind w:right="-48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Signature</w:t>
            </w:r>
          </w:p>
        </w:tc>
        <w:tc>
          <w:tcPr>
            <w:tcW w:w="236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ind w:right="-48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Date</w:t>
            </w:r>
          </w:p>
        </w:tc>
      </w:tr>
      <w:tr>
        <w:trPr>
          <w:trHeight w:val="273"/>
        </w:trPr>
        <w:tc>
          <w:tcPr>
            <w:tcW w:w="3072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ind w:right="-480"/>
              <w:rPr>
                <w:rFonts w:cs="Arial"/>
                <w:sz w:val="20"/>
                <w:szCs w:val="20"/>
              </w:rPr>
            </w:pPr>
          </w:p>
          <w:p>
            <w:pPr>
              <w:ind w:right="-480"/>
              <w:rPr>
                <w:rFonts w:cs="Arial"/>
                <w:sz w:val="20"/>
                <w:szCs w:val="20"/>
              </w:rPr>
            </w:pPr>
          </w:p>
          <w:p>
            <w:pPr>
              <w:ind w:right="-480"/>
              <w:rPr>
                <w:rFonts w:cs="Arial"/>
                <w:sz w:val="20"/>
                <w:szCs w:val="20"/>
              </w:rPr>
            </w:pPr>
          </w:p>
        </w:tc>
        <w:tc>
          <w:tcPr>
            <w:tcW w:w="4863" w:type="dxa"/>
            <w:gridSpan w:val="6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ind w:right="-480"/>
              <w:rPr>
                <w:rFonts w:cs="Arial"/>
                <w:sz w:val="20"/>
                <w:szCs w:val="20"/>
              </w:rPr>
            </w:pPr>
          </w:p>
        </w:tc>
        <w:tc>
          <w:tcPr>
            <w:tcW w:w="2365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ind w:right="-480"/>
              <w:rPr>
                <w:rFonts w:cs="Arial"/>
                <w:sz w:val="20"/>
                <w:szCs w:val="20"/>
              </w:rPr>
            </w:pPr>
          </w:p>
          <w:p>
            <w:pPr>
              <w:ind w:right="-480"/>
              <w:rPr>
                <w:rFonts w:cs="Arial"/>
                <w:sz w:val="20"/>
                <w:szCs w:val="20"/>
              </w:rPr>
            </w:pPr>
          </w:p>
          <w:p>
            <w:pPr>
              <w:ind w:right="-480"/>
              <w:rPr>
                <w:rFonts w:cs="Arial"/>
                <w:sz w:val="20"/>
                <w:szCs w:val="20"/>
              </w:rPr>
            </w:pPr>
          </w:p>
          <w:p>
            <w:pPr>
              <w:ind w:right="-480"/>
              <w:rPr>
                <w:rFonts w:cs="Arial"/>
                <w:sz w:val="20"/>
                <w:szCs w:val="20"/>
              </w:rPr>
            </w:pPr>
          </w:p>
        </w:tc>
      </w:tr>
      <w:tr>
        <w:trPr>
          <w:trHeight w:val="273"/>
        </w:trPr>
        <w:tc>
          <w:tcPr>
            <w:tcW w:w="1030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ind w:right="-480"/>
              <w:rPr>
                <w:rFonts w:cs="Arial"/>
                <w:sz w:val="20"/>
                <w:szCs w:val="20"/>
              </w:rPr>
            </w:pPr>
          </w:p>
          <w:p>
            <w:pPr>
              <w:pStyle w:val="BlockText"/>
              <w:ind w:left="0" w:right="142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GUIDANCE NOTES: </w:t>
            </w:r>
          </w:p>
        </w:tc>
      </w:tr>
      <w:tr>
        <w:trPr>
          <w:trHeight w:val="1685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ind w:right="-480"/>
              <w:rPr>
                <w:rFonts w:cs="Arial"/>
                <w:sz w:val="20"/>
                <w:szCs w:val="20"/>
              </w:rPr>
            </w:pPr>
          </w:p>
          <w:p>
            <w:pPr>
              <w:ind w:right="-48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</w:t>
            </w:r>
          </w:p>
        </w:tc>
        <w:tc>
          <w:tcPr>
            <w:tcW w:w="9731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BodyText"/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2" w:after="0" w:line="240" w:lineRule="exact"/>
              <w:ind w:right="346" w:firstLine="32"/>
              <w:rPr>
                <w:rFonts w:ascii="Arial" w:hAnsi="Arial" w:cs="Arial"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t>This</w:t>
            </w:r>
            <w:r>
              <w:rPr>
                <w:rFonts w:ascii="Arial" w:hAnsi="Arial" w:cs="Arial"/>
                <w:color w:val="231F2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>form</w:t>
            </w:r>
            <w:r>
              <w:rPr>
                <w:rFonts w:ascii="Arial" w:hAnsi="Arial" w:cs="Arial"/>
                <w:color w:val="231F2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>is</w:t>
            </w:r>
            <w:r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>for</w:t>
            </w:r>
            <w:r>
              <w:rPr>
                <w:rFonts w:ascii="Arial" w:hAnsi="Arial" w:cs="Arial"/>
                <w:color w:val="231F2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use</w:t>
            </w:r>
            <w:r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>with</w:t>
            </w:r>
            <w:r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sz w:val="20"/>
                <w:szCs w:val="20"/>
              </w:rPr>
              <w:t>DETR</w:t>
            </w:r>
            <w:r>
              <w:rPr>
                <w:rFonts w:ascii="Arial" w:hAnsi="Arial" w:cs="Arial"/>
                <w:b/>
                <w:bCs/>
                <w:color w:val="231F2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spacing w:val="-1"/>
                <w:sz w:val="20"/>
                <w:szCs w:val="20"/>
              </w:rPr>
              <w:t>Circular</w:t>
            </w:r>
            <w:r>
              <w:rPr>
                <w:rFonts w:ascii="Arial" w:hAnsi="Arial" w:cs="Arial"/>
                <w:b/>
                <w:bCs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sz w:val="20"/>
                <w:szCs w:val="20"/>
              </w:rPr>
              <w:t>03/99</w:t>
            </w:r>
            <w:r>
              <w:rPr>
                <w:rFonts w:ascii="Arial" w:hAnsi="Arial" w:cs="Arial"/>
                <w:b/>
                <w:bCs/>
                <w:color w:val="231F20"/>
                <w:spacing w:val="-6"/>
                <w:sz w:val="20"/>
                <w:szCs w:val="20"/>
              </w:rPr>
              <w:t xml:space="preserve"> (W</w:t>
            </w:r>
            <w:r>
              <w:rPr>
                <w:rFonts w:ascii="Arial" w:hAnsi="Arial" w:cs="Arial"/>
                <w:b/>
                <w:bCs/>
                <w:color w:val="231F20"/>
                <w:spacing w:val="-5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spacing w:val="-1"/>
                <w:sz w:val="20"/>
                <w:szCs w:val="20"/>
              </w:rPr>
              <w:t>Circular</w:t>
            </w:r>
            <w:r>
              <w:rPr>
                <w:rFonts w:ascii="Arial" w:hAnsi="Arial" w:cs="Arial"/>
                <w:b/>
                <w:bCs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sz w:val="20"/>
                <w:szCs w:val="20"/>
              </w:rPr>
              <w:t>10/99)</w:t>
            </w:r>
            <w:r>
              <w:rPr>
                <w:rFonts w:ascii="Arial" w:hAnsi="Arial" w:cs="Arial"/>
                <w:b/>
                <w:bCs/>
                <w:color w:val="231F20"/>
                <w:spacing w:val="-2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sz w:val="20"/>
                <w:szCs w:val="20"/>
              </w:rPr>
              <w:t>‘Planning</w:t>
            </w:r>
            <w:r>
              <w:rPr>
                <w:rFonts w:ascii="Arial" w:hAnsi="Arial" w:cs="Arial"/>
                <w:b/>
                <w:bCs/>
                <w:color w:val="231F2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spacing w:val="-1"/>
                <w:sz w:val="20"/>
                <w:szCs w:val="20"/>
              </w:rPr>
              <w:t>Requirements</w:t>
            </w:r>
            <w:r>
              <w:rPr>
                <w:rFonts w:ascii="Arial" w:hAnsi="Arial" w:cs="Arial"/>
                <w:b/>
                <w:bCs/>
                <w:color w:val="231F2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sz w:val="20"/>
                <w:szCs w:val="20"/>
              </w:rPr>
              <w:t>in</w:t>
            </w:r>
            <w:r>
              <w:rPr>
                <w:rFonts w:ascii="Arial" w:hAnsi="Arial" w:cs="Arial"/>
                <w:b/>
                <w:bCs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sz w:val="20"/>
                <w:szCs w:val="20"/>
              </w:rPr>
              <w:t>Respect</w:t>
            </w:r>
            <w:r>
              <w:rPr>
                <w:rFonts w:ascii="Arial" w:hAnsi="Arial" w:cs="Arial"/>
                <w:b/>
                <w:bCs/>
                <w:color w:val="231F20"/>
                <w:spacing w:val="31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color w:val="231F20"/>
                <w:sz w:val="20"/>
                <w:szCs w:val="20"/>
              </w:rPr>
              <w:t>f</w:t>
            </w:r>
            <w:r>
              <w:rPr>
                <w:rFonts w:ascii="Arial" w:hAnsi="Arial" w:cs="Arial"/>
                <w:b/>
                <w:bCs/>
                <w:color w:val="231F2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sz w:val="20"/>
                <w:szCs w:val="20"/>
              </w:rPr>
              <w:t>the</w:t>
            </w:r>
            <w:r>
              <w:rPr>
                <w:rFonts w:ascii="Arial" w:hAnsi="Arial" w:cs="Arial"/>
                <w:b/>
                <w:bCs/>
                <w:color w:val="231F2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spacing w:val="-1"/>
                <w:sz w:val="20"/>
                <w:szCs w:val="20"/>
              </w:rPr>
              <w:t>Us</w:t>
            </w:r>
            <w:r>
              <w:rPr>
                <w:rFonts w:ascii="Arial" w:hAnsi="Arial" w:cs="Arial"/>
                <w:b/>
                <w:bCs/>
                <w:color w:val="231F20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color w:val="231F2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color w:val="231F20"/>
                <w:sz w:val="20"/>
                <w:szCs w:val="20"/>
              </w:rPr>
              <w:t>f</w:t>
            </w:r>
            <w:r>
              <w:rPr>
                <w:rFonts w:ascii="Arial" w:hAnsi="Arial" w:cs="Arial"/>
                <w:b/>
                <w:bCs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spacing w:val="-1"/>
                <w:sz w:val="20"/>
                <w:szCs w:val="20"/>
              </w:rPr>
              <w:t>Non-Main</w:t>
            </w:r>
            <w:r>
              <w:rPr>
                <w:rFonts w:ascii="Arial" w:hAnsi="Arial" w:cs="Arial"/>
                <w:b/>
                <w:bCs/>
                <w:color w:val="231F20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color w:val="231F2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color w:val="231F20"/>
                <w:spacing w:val="-5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color w:val="231F20"/>
                <w:spacing w:val="-6"/>
                <w:sz w:val="20"/>
                <w:szCs w:val="20"/>
              </w:rPr>
              <w:t>w</w:t>
            </w:r>
            <w:r>
              <w:rPr>
                <w:rFonts w:ascii="Arial" w:hAnsi="Arial" w:cs="Arial"/>
                <w:b/>
                <w:bCs/>
                <w:color w:val="231F20"/>
                <w:sz w:val="20"/>
                <w:szCs w:val="20"/>
              </w:rPr>
              <w:t>er</w:t>
            </w:r>
            <w:r>
              <w:rPr>
                <w:rFonts w:ascii="Arial" w:hAnsi="Arial" w:cs="Arial"/>
                <w:b/>
                <w:bCs/>
                <w:color w:val="231F20"/>
                <w:spacing w:val="-5"/>
                <w:sz w:val="20"/>
                <w:szCs w:val="20"/>
              </w:rPr>
              <w:t>ag</w:t>
            </w:r>
            <w:r>
              <w:rPr>
                <w:rFonts w:ascii="Arial" w:hAnsi="Arial" w:cs="Arial"/>
                <w:b/>
                <w:bCs/>
                <w:color w:val="231F20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sz w:val="20"/>
                <w:szCs w:val="20"/>
              </w:rPr>
              <w:t>Incorporating</w:t>
            </w:r>
            <w:r>
              <w:rPr>
                <w:rFonts w:ascii="Arial" w:hAnsi="Arial" w:cs="Arial"/>
                <w:b/>
                <w:bCs/>
                <w:color w:val="231F2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sz w:val="20"/>
                <w:szCs w:val="20"/>
              </w:rPr>
              <w:t>Septic</w:t>
            </w:r>
            <w:r>
              <w:rPr>
                <w:rFonts w:ascii="Arial" w:hAnsi="Arial" w:cs="Arial"/>
                <w:b/>
                <w:bCs/>
                <w:color w:val="231F20"/>
                <w:spacing w:val="-3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spacing w:val="-31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color w:val="231F20"/>
                <w:sz w:val="20"/>
                <w:szCs w:val="20"/>
              </w:rPr>
              <w:t>anks</w:t>
            </w:r>
            <w:r>
              <w:rPr>
                <w:rFonts w:ascii="Arial" w:hAnsi="Arial" w:cs="Arial"/>
                <w:b/>
                <w:bCs/>
                <w:color w:val="231F2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sz w:val="20"/>
                <w:szCs w:val="20"/>
              </w:rPr>
              <w:t>in</w:t>
            </w:r>
            <w:r>
              <w:rPr>
                <w:rFonts w:ascii="Arial" w:hAnsi="Arial" w:cs="Arial"/>
                <w:b/>
                <w:bCs/>
                <w:color w:val="231F2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color w:val="231F20"/>
                <w:spacing w:val="-5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color w:val="231F20"/>
                <w:sz w:val="20"/>
                <w:szCs w:val="20"/>
              </w:rPr>
              <w:t>w</w:t>
            </w:r>
            <w:r>
              <w:rPr>
                <w:rFonts w:ascii="Arial" w:hAnsi="Arial" w:cs="Arial"/>
                <w:b/>
                <w:bCs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bCs/>
                <w:color w:val="231F20"/>
                <w:spacing w:val="-8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color w:val="231F20"/>
                <w:spacing w:val="-6"/>
                <w:sz w:val="20"/>
                <w:szCs w:val="20"/>
              </w:rPr>
              <w:t>v</w:t>
            </w:r>
            <w:r>
              <w:rPr>
                <w:rFonts w:ascii="Arial" w:hAnsi="Arial" w:cs="Arial"/>
                <w:b/>
                <w:bCs/>
                <w:color w:val="231F20"/>
                <w:sz w:val="20"/>
                <w:szCs w:val="20"/>
              </w:rPr>
              <w:t>elopment’</w:t>
            </w:r>
            <w:r>
              <w:rPr>
                <w:rFonts w:ascii="Arial" w:hAnsi="Arial" w:cs="Arial"/>
                <w:b/>
                <w:bCs/>
                <w:color w:val="231F20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>(th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e</w:t>
            </w:r>
            <w:r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Ci</w:t>
            </w:r>
            <w:r>
              <w:rPr>
                <w:rFonts w:ascii="Arial" w:hAnsi="Arial" w:cs="Arial"/>
                <w:color w:val="231F20"/>
                <w:spacing w:val="-6"/>
                <w:sz w:val="20"/>
                <w:szCs w:val="20"/>
              </w:rPr>
              <w:t>r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cular).</w:t>
            </w:r>
          </w:p>
          <w:p>
            <w:pPr>
              <w:pStyle w:val="BodyText"/>
              <w:kinsoku w:val="0"/>
              <w:overflowPunct w:val="0"/>
              <w:spacing w:line="240" w:lineRule="exact"/>
              <w:ind w:right="346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t>It</w:t>
            </w:r>
            <w:r>
              <w:rPr>
                <w:rFonts w:ascii="Arial" w:hAnsi="Arial" w:cs="Arial"/>
                <w:color w:val="231F2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>is</w:t>
            </w:r>
            <w:r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>intended</w:t>
            </w:r>
            <w:r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to</w:t>
            </w:r>
            <w:r>
              <w:rPr>
                <w:rFonts w:ascii="Arial" w:hAnsi="Arial" w:cs="Arial"/>
                <w:color w:val="231F2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help</w:t>
            </w:r>
            <w:r>
              <w:rPr>
                <w:rFonts w:ascii="Arial" w:hAnsi="Arial" w:cs="Arial"/>
                <w:color w:val="231F2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>Local</w:t>
            </w:r>
            <w:r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Planning</w:t>
            </w:r>
            <w:r>
              <w:rPr>
                <w:rFonts w:ascii="Arial" w:hAnsi="Arial" w:cs="Arial"/>
                <w:color w:val="231F20"/>
                <w:spacing w:val="-2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Authorities</w:t>
            </w:r>
            <w:r>
              <w:rPr>
                <w:rFonts w:ascii="Arial" w:hAnsi="Arial" w:cs="Arial"/>
                <w:color w:val="231F2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establish</w:t>
            </w:r>
            <w:r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basic</w:t>
            </w:r>
            <w:r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>information</w:t>
            </w:r>
            <w:r>
              <w:rPr>
                <w:rFonts w:ascii="Arial" w:hAnsi="Arial" w:cs="Arial"/>
                <w:color w:val="231F2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about</w:t>
            </w:r>
            <w:r>
              <w:rPr>
                <w:rFonts w:ascii="Arial" w:hAnsi="Arial" w:cs="Arial"/>
                <w:color w:val="231F2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2"/>
                <w:sz w:val="20"/>
                <w:szCs w:val="20"/>
              </w:rPr>
              <w:t>your</w:t>
            </w:r>
            <w:r>
              <w:rPr>
                <w:rFonts w:ascii="Arial" w:hAnsi="Arial" w:cs="Arial"/>
                <w:color w:val="231F2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system</w:t>
            </w:r>
            <w:r>
              <w:rPr>
                <w:rFonts w:ascii="Arial" w:hAnsi="Arial" w:cs="Arial"/>
                <w:color w:val="231F2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and</w:t>
            </w:r>
            <w:r>
              <w:rPr>
                <w:rFonts w:ascii="Arial" w:hAnsi="Arial" w:cs="Arial"/>
                <w:color w:val="231F2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decide</w:t>
            </w:r>
            <w:r>
              <w:rPr>
                <w:rFonts w:ascii="Arial" w:hAnsi="Arial" w:cs="Arial"/>
                <w:color w:val="231F2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>whether</w:t>
            </w:r>
            <w:r>
              <w:rPr>
                <w:rFonts w:ascii="Arial" w:hAnsi="Arial" w:cs="Arial"/>
                <w:color w:val="231F20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2"/>
                <w:sz w:val="20"/>
                <w:szCs w:val="20"/>
              </w:rPr>
              <w:t>you</w:t>
            </w:r>
            <w:r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need</w:t>
            </w:r>
            <w:r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to</w:t>
            </w:r>
            <w:r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submit</w:t>
            </w:r>
            <w:r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a</w:t>
            </w:r>
            <w:r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2"/>
                <w:sz w:val="20"/>
                <w:szCs w:val="20"/>
              </w:rPr>
              <w:t>more</w:t>
            </w:r>
            <w:r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detailed</w:t>
            </w:r>
            <w:r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site</w:t>
            </w:r>
            <w:r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assessment</w:t>
            </w:r>
            <w:r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>in</w:t>
            </w:r>
            <w:r>
              <w:rPr>
                <w:rFonts w:ascii="Arial" w:hAnsi="Arial" w:cs="Arial"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>accordance</w:t>
            </w:r>
            <w:r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>with</w:t>
            </w:r>
            <w:r>
              <w:rPr>
                <w:rFonts w:ascii="Arial" w:hAnsi="Arial" w:cs="Arial"/>
                <w:color w:val="231F20"/>
                <w:spacing w:val="-2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Annex</w:t>
            </w:r>
            <w:r>
              <w:rPr>
                <w:rFonts w:ascii="Arial" w:hAnsi="Arial" w:cs="Arial"/>
                <w:color w:val="231F20"/>
                <w:spacing w:val="-2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A</w:t>
            </w:r>
            <w:r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of</w:t>
            </w:r>
            <w:r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the</w:t>
            </w:r>
            <w:r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>Cir</w:t>
            </w:r>
            <w:r>
              <w:rPr>
                <w:rFonts w:ascii="Arial" w:hAnsi="Arial" w:cs="Arial"/>
                <w:color w:val="231F20"/>
                <w:spacing w:val="-5"/>
                <w:sz w:val="20"/>
                <w:szCs w:val="20"/>
              </w:rPr>
              <w:t>cular</w:t>
            </w:r>
            <w:r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231F20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If</w:t>
            </w:r>
            <w:r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a</w:t>
            </w:r>
            <w:r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detailed</w:t>
            </w:r>
            <w:r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site</w:t>
            </w:r>
            <w:r>
              <w:rPr>
                <w:rFonts w:ascii="Arial" w:hAnsi="Arial" w:cs="Arial"/>
                <w:color w:val="231F20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assessment</w:t>
            </w:r>
            <w:r>
              <w:rPr>
                <w:rFonts w:ascii="Arial" w:hAnsi="Arial" w:cs="Arial"/>
                <w:color w:val="231F2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>is</w:t>
            </w:r>
            <w:r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>requested</w:t>
            </w:r>
            <w:r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but</w:t>
            </w:r>
            <w:r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not</w:t>
            </w:r>
            <w:r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submitted,</w:t>
            </w:r>
            <w:r>
              <w:rPr>
                <w:rFonts w:ascii="Arial" w:hAnsi="Arial" w:cs="Arial"/>
                <w:color w:val="231F20"/>
                <w:spacing w:val="-2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2"/>
                <w:sz w:val="20"/>
                <w:szCs w:val="20"/>
              </w:rPr>
              <w:t>your</w:t>
            </w:r>
            <w:r>
              <w:rPr>
                <w:rFonts w:ascii="Arial" w:hAnsi="Arial" w:cs="Arial"/>
                <w:color w:val="231F2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planning</w:t>
            </w:r>
            <w:r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>application</w:t>
            </w:r>
            <w:r>
              <w:rPr>
                <w:rFonts w:ascii="Arial" w:hAnsi="Arial" w:cs="Arial"/>
                <w:color w:val="231F2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might</w:t>
            </w:r>
            <w:r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be</w:t>
            </w:r>
            <w:r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>refused.</w:t>
            </w:r>
          </w:p>
        </w:tc>
      </w:tr>
      <w:tr>
        <w:trPr>
          <w:trHeight w:val="273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ind w:right="-480"/>
              <w:rPr>
                <w:rFonts w:cs="Arial"/>
                <w:sz w:val="20"/>
                <w:szCs w:val="20"/>
              </w:rPr>
            </w:pPr>
          </w:p>
          <w:p>
            <w:pPr>
              <w:ind w:right="-48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973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BodyText"/>
              <w:widowControl w:val="0"/>
              <w:tabs>
                <w:tab w:val="left" w:pos="32"/>
              </w:tabs>
              <w:kinsoku w:val="0"/>
              <w:overflowPunct w:val="0"/>
              <w:autoSpaceDE w:val="0"/>
              <w:autoSpaceDN w:val="0"/>
              <w:adjustRightInd w:val="0"/>
              <w:spacing w:before="170" w:after="0" w:line="240" w:lineRule="exact"/>
              <w:ind w:left="32" w:right="485"/>
              <w:rPr>
                <w:rFonts w:ascii="Arial" w:hAnsi="Arial" w:cs="Arial"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t>In</w:t>
            </w:r>
            <w:r>
              <w:rPr>
                <w:rFonts w:ascii="Arial" w:hAnsi="Arial" w:cs="Arial"/>
                <w:color w:val="231F2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>addition</w:t>
            </w:r>
            <w:r>
              <w:rPr>
                <w:rFonts w:ascii="Arial" w:hAnsi="Arial" w:cs="Arial"/>
                <w:color w:val="231F2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to</w:t>
            </w:r>
            <w:r>
              <w:rPr>
                <w:rFonts w:ascii="Arial" w:hAnsi="Arial" w:cs="Arial"/>
                <w:color w:val="231F2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planning</w:t>
            </w:r>
            <w:r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permission</w:t>
            </w:r>
            <w:r>
              <w:rPr>
                <w:rFonts w:ascii="Arial" w:hAnsi="Arial" w:cs="Arial"/>
                <w:color w:val="231F2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and</w:t>
            </w:r>
            <w:r>
              <w:rPr>
                <w:rFonts w:ascii="Arial" w:hAnsi="Arial" w:cs="Arial"/>
                <w:color w:val="231F2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building</w:t>
            </w:r>
            <w:r>
              <w:rPr>
                <w:rFonts w:ascii="Arial" w:hAnsi="Arial" w:cs="Arial"/>
                <w:color w:val="231F2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>regulation</w:t>
            </w:r>
            <w:r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2"/>
                <w:sz w:val="20"/>
                <w:szCs w:val="20"/>
              </w:rPr>
              <w:t>approval</w:t>
            </w:r>
            <w:r>
              <w:rPr>
                <w:rFonts w:ascii="Arial" w:hAnsi="Arial" w:cs="Arial"/>
                <w:color w:val="231F2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spacing w:val="-3"/>
                <w:sz w:val="20"/>
                <w:szCs w:val="20"/>
              </w:rPr>
              <w:t>you</w:t>
            </w:r>
            <w:r>
              <w:rPr>
                <w:rFonts w:ascii="Arial" w:hAnsi="Arial" w:cs="Arial"/>
                <w:b/>
                <w:bCs/>
                <w:color w:val="231F2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spacing w:val="-3"/>
                <w:sz w:val="20"/>
                <w:szCs w:val="20"/>
              </w:rPr>
              <w:t>may</w:t>
            </w:r>
            <w:r>
              <w:rPr>
                <w:rFonts w:ascii="Arial" w:hAnsi="Arial" w:cs="Arial"/>
                <w:b/>
                <w:bCs/>
                <w:color w:val="231F2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sz w:val="20"/>
                <w:szCs w:val="20"/>
              </w:rPr>
              <w:t>also</w:t>
            </w:r>
            <w:r>
              <w:rPr>
                <w:rFonts w:ascii="Arial" w:hAnsi="Arial" w:cs="Arial"/>
                <w:b/>
                <w:bCs/>
                <w:color w:val="231F2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spacing w:val="-2"/>
                <w:sz w:val="20"/>
                <w:szCs w:val="20"/>
              </w:rPr>
              <w:t>require</w:t>
            </w:r>
            <w:r>
              <w:rPr>
                <w:rFonts w:ascii="Arial" w:hAnsi="Arial" w:cs="Arial"/>
                <w:b/>
                <w:bCs/>
                <w:color w:val="231F2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sz w:val="20"/>
                <w:szCs w:val="20"/>
              </w:rPr>
              <w:t>an</w:t>
            </w:r>
            <w:r>
              <w:rPr>
                <w:rFonts w:ascii="Arial" w:hAnsi="Arial" w:cs="Arial"/>
                <w:b/>
                <w:bCs/>
                <w:color w:val="231F2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spacing w:val="-2"/>
                <w:sz w:val="20"/>
                <w:szCs w:val="20"/>
              </w:rPr>
              <w:t>Environmental</w:t>
            </w:r>
            <w:r>
              <w:rPr>
                <w:rFonts w:ascii="Arial" w:hAnsi="Arial" w:cs="Arial"/>
                <w:b/>
                <w:bCs/>
                <w:color w:val="231F20"/>
                <w:spacing w:val="50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spacing w:val="-3"/>
                <w:sz w:val="20"/>
                <w:szCs w:val="20"/>
              </w:rPr>
              <w:t>Permit</w:t>
            </w:r>
            <w:r>
              <w:rPr>
                <w:rFonts w:ascii="Arial" w:hAnsi="Arial" w:cs="Arial"/>
                <w:b/>
                <w:bCs/>
                <w:color w:val="231F20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spacing w:val="-2"/>
                <w:sz w:val="20"/>
                <w:szCs w:val="20"/>
              </w:rPr>
              <w:t>from</w:t>
            </w:r>
            <w:r>
              <w:rPr>
                <w:rFonts w:ascii="Arial" w:hAnsi="Arial" w:cs="Arial"/>
                <w:b/>
                <w:bCs/>
                <w:color w:val="231F2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sz w:val="20"/>
                <w:szCs w:val="20"/>
              </w:rPr>
              <w:t>the</w:t>
            </w:r>
            <w:r>
              <w:rPr>
                <w:rFonts w:ascii="Arial" w:hAnsi="Arial" w:cs="Arial"/>
                <w:b/>
                <w:bCs/>
                <w:color w:val="231F20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spacing w:val="-2"/>
                <w:sz w:val="20"/>
                <w:szCs w:val="20"/>
              </w:rPr>
              <w:t>Environment</w:t>
            </w:r>
            <w:r>
              <w:rPr>
                <w:rFonts w:ascii="Arial" w:hAnsi="Arial" w:cs="Arial"/>
                <w:b/>
                <w:bCs/>
                <w:color w:val="231F20"/>
                <w:spacing w:val="-2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spacing w:val="-5"/>
                <w:sz w:val="20"/>
                <w:szCs w:val="20"/>
              </w:rPr>
              <w:t>Agency.</w:t>
            </w:r>
            <w:r>
              <w:rPr>
                <w:rFonts w:ascii="Arial" w:hAnsi="Arial" w:cs="Arial"/>
                <w:b/>
                <w:bCs/>
                <w:color w:val="231F20"/>
                <w:spacing w:val="-2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sz w:val="20"/>
                <w:szCs w:val="20"/>
              </w:rPr>
              <w:t>Please</w:t>
            </w:r>
            <w:r>
              <w:rPr>
                <w:rFonts w:ascii="Arial" w:hAnsi="Arial" w:cs="Arial"/>
                <w:b/>
                <w:bCs/>
                <w:color w:val="231F20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sz w:val="20"/>
                <w:szCs w:val="20"/>
              </w:rPr>
              <w:t>note</w:t>
            </w:r>
            <w:r>
              <w:rPr>
                <w:rFonts w:ascii="Arial" w:hAnsi="Arial" w:cs="Arial"/>
                <w:b/>
                <w:bCs/>
                <w:color w:val="231F2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sz w:val="20"/>
                <w:szCs w:val="20"/>
              </w:rPr>
              <w:t>that</w:t>
            </w:r>
            <w:r>
              <w:rPr>
                <w:rFonts w:ascii="Arial" w:hAnsi="Arial" w:cs="Arial"/>
                <w:b/>
                <w:bCs/>
                <w:color w:val="231F20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sz w:val="20"/>
                <w:szCs w:val="20"/>
              </w:rPr>
              <w:t>the</w:t>
            </w:r>
            <w:r>
              <w:rPr>
                <w:rFonts w:ascii="Arial" w:hAnsi="Arial" w:cs="Arial"/>
                <w:b/>
                <w:bCs/>
                <w:color w:val="231F20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sz w:val="20"/>
                <w:szCs w:val="20"/>
              </w:rPr>
              <w:t>granting</w:t>
            </w:r>
            <w:r>
              <w:rPr>
                <w:rFonts w:ascii="Arial" w:hAnsi="Arial" w:cs="Arial"/>
                <w:b/>
                <w:bCs/>
                <w:color w:val="231F2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spacing w:val="-1"/>
                <w:sz w:val="20"/>
                <w:szCs w:val="20"/>
              </w:rPr>
              <w:t>of</w:t>
            </w:r>
            <w:r>
              <w:rPr>
                <w:rFonts w:ascii="Arial" w:hAnsi="Arial" w:cs="Arial"/>
                <w:b/>
                <w:bCs/>
                <w:color w:val="231F2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sz w:val="20"/>
                <w:szCs w:val="20"/>
              </w:rPr>
              <w:t>planning</w:t>
            </w:r>
            <w:r>
              <w:rPr>
                <w:rFonts w:ascii="Arial" w:hAnsi="Arial" w:cs="Arial"/>
                <w:b/>
                <w:bCs/>
                <w:color w:val="231F2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sz w:val="20"/>
                <w:szCs w:val="20"/>
              </w:rPr>
              <w:t>permission</w:t>
            </w:r>
            <w:r>
              <w:rPr>
                <w:rFonts w:ascii="Arial" w:hAnsi="Arial" w:cs="Arial"/>
                <w:b/>
                <w:bCs/>
                <w:color w:val="231F2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spacing w:val="-1"/>
                <w:sz w:val="20"/>
                <w:szCs w:val="20"/>
              </w:rPr>
              <w:t>or</w:t>
            </w:r>
            <w:r>
              <w:rPr>
                <w:rFonts w:ascii="Arial" w:hAnsi="Arial" w:cs="Arial"/>
                <w:b/>
                <w:bCs/>
                <w:color w:val="231F20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sz w:val="20"/>
                <w:szCs w:val="20"/>
              </w:rPr>
              <w:t>building</w:t>
            </w:r>
            <w:r>
              <w:rPr>
                <w:rFonts w:ascii="Arial" w:hAnsi="Arial" w:cs="Arial"/>
                <w:b/>
                <w:bCs/>
                <w:color w:val="231F2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spacing w:val="-1"/>
                <w:sz w:val="20"/>
                <w:szCs w:val="20"/>
              </w:rPr>
              <w:t>regulation</w:t>
            </w:r>
            <w:r>
              <w:rPr>
                <w:rFonts w:ascii="Arial" w:hAnsi="Arial" w:cs="Arial"/>
                <w:b/>
                <w:bCs/>
                <w:color w:val="231F20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spacing w:val="-3"/>
                <w:sz w:val="20"/>
                <w:szCs w:val="20"/>
              </w:rPr>
              <w:t>approval</w:t>
            </w:r>
            <w:r>
              <w:rPr>
                <w:rFonts w:ascii="Arial" w:hAnsi="Arial" w:cs="Arial"/>
                <w:b/>
                <w:bCs/>
                <w:color w:val="231F2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sz w:val="20"/>
                <w:szCs w:val="20"/>
              </w:rPr>
              <w:t>does</w:t>
            </w:r>
            <w:r>
              <w:rPr>
                <w:rFonts w:ascii="Arial" w:hAnsi="Arial" w:cs="Arial"/>
                <w:b/>
                <w:bCs/>
                <w:color w:val="231F2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sz w:val="20"/>
                <w:szCs w:val="20"/>
              </w:rPr>
              <w:t>not</w:t>
            </w:r>
            <w:r>
              <w:rPr>
                <w:rFonts w:ascii="Arial" w:hAnsi="Arial" w:cs="Arial"/>
                <w:b/>
                <w:bCs/>
                <w:color w:val="231F2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sz w:val="20"/>
                <w:szCs w:val="20"/>
              </w:rPr>
              <w:t>guarantee</w:t>
            </w:r>
            <w:r>
              <w:rPr>
                <w:rFonts w:ascii="Arial" w:hAnsi="Arial" w:cs="Arial"/>
                <w:b/>
                <w:bCs/>
                <w:color w:val="231F2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sz w:val="20"/>
                <w:szCs w:val="20"/>
              </w:rPr>
              <w:t>the</w:t>
            </w:r>
            <w:r>
              <w:rPr>
                <w:rFonts w:ascii="Arial" w:hAnsi="Arial" w:cs="Arial"/>
                <w:b/>
                <w:bCs/>
                <w:color w:val="231F20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sz w:val="20"/>
                <w:szCs w:val="20"/>
              </w:rPr>
              <w:t>granting</w:t>
            </w:r>
            <w:r>
              <w:rPr>
                <w:rFonts w:ascii="Arial" w:hAnsi="Arial" w:cs="Arial"/>
                <w:b/>
                <w:bCs/>
                <w:color w:val="231F2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spacing w:val="-1"/>
                <w:sz w:val="20"/>
                <w:szCs w:val="20"/>
              </w:rPr>
              <w:t>of</w:t>
            </w:r>
            <w:r>
              <w:rPr>
                <w:rFonts w:ascii="Arial" w:hAnsi="Arial" w:cs="Arial"/>
                <w:b/>
                <w:bCs/>
                <w:color w:val="231F2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sz w:val="20"/>
                <w:szCs w:val="20"/>
              </w:rPr>
              <w:t>an</w:t>
            </w:r>
            <w:r>
              <w:rPr>
                <w:rFonts w:ascii="Arial" w:hAnsi="Arial" w:cs="Arial"/>
                <w:b/>
                <w:bCs/>
                <w:color w:val="231F20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spacing w:val="-2"/>
                <w:sz w:val="20"/>
                <w:szCs w:val="20"/>
              </w:rPr>
              <w:t>Environmental</w:t>
            </w:r>
            <w:r>
              <w:rPr>
                <w:rFonts w:ascii="Arial" w:hAnsi="Arial" w:cs="Arial"/>
                <w:b/>
                <w:bCs/>
                <w:color w:val="231F2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spacing w:val="-3"/>
                <w:sz w:val="20"/>
                <w:szCs w:val="20"/>
              </w:rPr>
              <w:t>Permit.</w:t>
            </w:r>
            <w:r>
              <w:rPr>
                <w:rFonts w:ascii="Arial" w:hAnsi="Arial" w:cs="Arial"/>
                <w:b/>
                <w:bCs/>
                <w:color w:val="231F20"/>
                <w:spacing w:val="-2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spacing w:val="-1"/>
                <w:sz w:val="20"/>
                <w:szCs w:val="20"/>
              </w:rPr>
              <w:t>Upon</w:t>
            </w:r>
            <w:r>
              <w:rPr>
                <w:rFonts w:ascii="Arial" w:hAnsi="Arial" w:cs="Arial"/>
                <w:b/>
                <w:bCs/>
                <w:color w:val="231F20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spacing w:val="-1"/>
                <w:sz w:val="20"/>
                <w:szCs w:val="20"/>
              </w:rPr>
              <w:t>receipt</w:t>
            </w:r>
            <w:r>
              <w:rPr>
                <w:rFonts w:ascii="Arial" w:hAnsi="Arial" w:cs="Arial"/>
                <w:b/>
                <w:bCs/>
                <w:color w:val="231F2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spacing w:val="-1"/>
                <w:sz w:val="20"/>
                <w:szCs w:val="20"/>
              </w:rPr>
              <w:t>of</w:t>
            </w:r>
            <w:r>
              <w:rPr>
                <w:rFonts w:ascii="Arial" w:hAnsi="Arial" w:cs="Arial"/>
                <w:b/>
                <w:bCs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color w:val="231F2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spacing w:val="-2"/>
                <w:sz w:val="20"/>
                <w:szCs w:val="20"/>
              </w:rPr>
              <w:t>correctly</w:t>
            </w:r>
            <w:r>
              <w:rPr>
                <w:rFonts w:ascii="Arial" w:hAnsi="Arial" w:cs="Arial"/>
                <w:b/>
                <w:bCs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sz w:val="20"/>
                <w:szCs w:val="20"/>
              </w:rPr>
              <w:t>filled</w:t>
            </w:r>
            <w:r>
              <w:rPr>
                <w:rFonts w:ascii="Arial" w:hAnsi="Arial" w:cs="Arial"/>
                <w:b/>
                <w:bCs/>
                <w:color w:val="231F2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sz w:val="20"/>
                <w:szCs w:val="20"/>
              </w:rPr>
              <w:t>in</w:t>
            </w:r>
            <w:r>
              <w:rPr>
                <w:rFonts w:ascii="Arial" w:hAnsi="Arial" w:cs="Arial"/>
                <w:b/>
                <w:bCs/>
                <w:color w:val="231F2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spacing w:val="-1"/>
                <w:sz w:val="20"/>
                <w:szCs w:val="20"/>
              </w:rPr>
              <w:t>application</w:t>
            </w:r>
            <w:r>
              <w:rPr>
                <w:rFonts w:ascii="Arial" w:hAnsi="Arial" w:cs="Arial"/>
                <w:b/>
                <w:bCs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spacing w:val="-2"/>
                <w:sz w:val="20"/>
                <w:szCs w:val="20"/>
              </w:rPr>
              <w:t>form</w:t>
            </w:r>
            <w:r>
              <w:rPr>
                <w:rFonts w:ascii="Arial" w:hAnsi="Arial" w:cs="Arial"/>
                <w:b/>
                <w:bCs/>
                <w:color w:val="231F2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sz w:val="20"/>
                <w:szCs w:val="20"/>
              </w:rPr>
              <w:t>the</w:t>
            </w:r>
            <w:r>
              <w:rPr>
                <w:rFonts w:ascii="Arial" w:hAnsi="Arial" w:cs="Arial"/>
                <w:b/>
                <w:bCs/>
                <w:color w:val="231F20"/>
                <w:spacing w:val="-2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spacing w:val="-1"/>
                <w:sz w:val="20"/>
                <w:szCs w:val="20"/>
              </w:rPr>
              <w:t>Agency</w:t>
            </w:r>
            <w:r>
              <w:rPr>
                <w:rFonts w:ascii="Arial" w:hAnsi="Arial" w:cs="Arial"/>
                <w:b/>
                <w:bCs/>
                <w:color w:val="231F2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sz w:val="20"/>
                <w:szCs w:val="20"/>
              </w:rPr>
              <w:t>will</w:t>
            </w:r>
            <w:r>
              <w:rPr>
                <w:rFonts w:ascii="Arial" w:hAnsi="Arial" w:cs="Arial"/>
                <w:b/>
                <w:bCs/>
                <w:color w:val="231F2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sz w:val="20"/>
                <w:szCs w:val="20"/>
              </w:rPr>
              <w:t>carry</w:t>
            </w:r>
            <w:r>
              <w:rPr>
                <w:rFonts w:ascii="Arial" w:hAnsi="Arial" w:cs="Arial"/>
                <w:b/>
                <w:bCs/>
                <w:color w:val="231F2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spacing w:val="-1"/>
                <w:sz w:val="20"/>
                <w:szCs w:val="20"/>
              </w:rPr>
              <w:t>out</w:t>
            </w:r>
            <w:r>
              <w:rPr>
                <w:rFonts w:ascii="Arial" w:hAnsi="Arial" w:cs="Arial"/>
                <w:b/>
                <w:bCs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spacing w:val="-1"/>
                <w:sz w:val="20"/>
                <w:szCs w:val="20"/>
              </w:rPr>
              <w:t>investigations</w:t>
            </w:r>
            <w:r>
              <w:rPr>
                <w:rFonts w:ascii="Arial" w:hAnsi="Arial" w:cs="Arial"/>
                <w:b/>
                <w:bCs/>
                <w:color w:val="231F2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sz w:val="20"/>
                <w:szCs w:val="20"/>
              </w:rPr>
              <w:t>It</w:t>
            </w:r>
            <w:r>
              <w:rPr>
                <w:rFonts w:ascii="Arial" w:hAnsi="Arial" w:cs="Arial"/>
                <w:b/>
                <w:bCs/>
                <w:color w:val="231F2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sz w:val="20"/>
                <w:szCs w:val="20"/>
              </w:rPr>
              <w:t>can</w:t>
            </w:r>
            <w:r>
              <w:rPr>
                <w:rFonts w:ascii="Arial" w:hAnsi="Arial" w:cs="Arial"/>
                <w:b/>
                <w:bCs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spacing w:val="-2"/>
                <w:sz w:val="20"/>
                <w:szCs w:val="20"/>
              </w:rPr>
              <w:t>take</w:t>
            </w:r>
            <w:r>
              <w:rPr>
                <w:rFonts w:ascii="Arial" w:hAnsi="Arial" w:cs="Arial"/>
                <w:b/>
                <w:bCs/>
                <w:color w:val="231F20"/>
                <w:spacing w:val="61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sz w:val="20"/>
                <w:szCs w:val="20"/>
              </w:rPr>
              <w:t>up</w:t>
            </w:r>
            <w:r>
              <w:rPr>
                <w:rFonts w:ascii="Arial" w:hAnsi="Arial" w:cs="Arial"/>
                <w:b/>
                <w:bCs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sz w:val="20"/>
                <w:szCs w:val="20"/>
              </w:rPr>
              <w:t>to</w:t>
            </w:r>
            <w:r>
              <w:rPr>
                <w:rFonts w:ascii="Arial" w:hAnsi="Arial" w:cs="Arial"/>
                <w:b/>
                <w:bCs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sz w:val="20"/>
                <w:szCs w:val="20"/>
              </w:rPr>
              <w:t>4</w:t>
            </w:r>
            <w:r>
              <w:rPr>
                <w:rFonts w:ascii="Arial" w:hAnsi="Arial" w:cs="Arial"/>
                <w:b/>
                <w:bCs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sz w:val="20"/>
                <w:szCs w:val="20"/>
              </w:rPr>
              <w:t>months</w:t>
            </w:r>
            <w:r>
              <w:rPr>
                <w:rFonts w:ascii="Arial" w:hAnsi="Arial" w:cs="Arial"/>
                <w:b/>
                <w:bCs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spacing w:val="-2"/>
                <w:sz w:val="20"/>
                <w:szCs w:val="20"/>
              </w:rPr>
              <w:t>before</w:t>
            </w:r>
            <w:r>
              <w:rPr>
                <w:rFonts w:ascii="Arial" w:hAnsi="Arial" w:cs="Arial"/>
                <w:b/>
                <w:bCs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sz w:val="20"/>
                <w:szCs w:val="20"/>
              </w:rPr>
              <w:t>the</w:t>
            </w:r>
            <w:r>
              <w:rPr>
                <w:rFonts w:ascii="Arial" w:hAnsi="Arial" w:cs="Arial"/>
                <w:b/>
                <w:bCs/>
                <w:color w:val="231F20"/>
                <w:spacing w:val="-2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spacing w:val="-1"/>
                <w:sz w:val="20"/>
                <w:szCs w:val="20"/>
              </w:rPr>
              <w:t>Agency</w:t>
            </w:r>
            <w:r>
              <w:rPr>
                <w:rFonts w:ascii="Arial" w:hAnsi="Arial" w:cs="Arial"/>
                <w:b/>
                <w:bCs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sz w:val="20"/>
                <w:szCs w:val="20"/>
              </w:rPr>
              <w:t>is</w:t>
            </w:r>
            <w:r>
              <w:rPr>
                <w:rFonts w:ascii="Arial" w:hAnsi="Arial" w:cs="Arial"/>
                <w:b/>
                <w:bCs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sz w:val="20"/>
                <w:szCs w:val="20"/>
              </w:rPr>
              <w:t>in</w:t>
            </w:r>
            <w:r>
              <w:rPr>
                <w:rFonts w:ascii="Arial" w:hAnsi="Arial" w:cs="Arial"/>
                <w:b/>
                <w:bCs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sz w:val="20"/>
                <w:szCs w:val="20"/>
              </w:rPr>
              <w:t>position</w:t>
            </w:r>
            <w:r>
              <w:rPr>
                <w:rFonts w:ascii="Arial" w:hAnsi="Arial" w:cs="Arial"/>
                <w:b/>
                <w:bCs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sz w:val="20"/>
                <w:szCs w:val="20"/>
              </w:rPr>
              <w:t>to</w:t>
            </w:r>
            <w:r>
              <w:rPr>
                <w:rFonts w:ascii="Arial" w:hAnsi="Arial" w:cs="Arial"/>
                <w:b/>
                <w:bCs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sz w:val="20"/>
                <w:szCs w:val="20"/>
              </w:rPr>
              <w:t>grant</w:t>
            </w:r>
            <w:r>
              <w:rPr>
                <w:rFonts w:ascii="Arial" w:hAnsi="Arial" w:cs="Arial"/>
                <w:b/>
                <w:bCs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sz w:val="20"/>
                <w:szCs w:val="20"/>
              </w:rPr>
              <w:t>permit</w:t>
            </w:r>
            <w:r>
              <w:rPr>
                <w:rFonts w:ascii="Arial" w:hAnsi="Arial" w:cs="Arial"/>
                <w:b/>
                <w:bCs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spacing w:val="-1"/>
                <w:sz w:val="20"/>
                <w:szCs w:val="20"/>
              </w:rPr>
              <w:t>or</w:t>
            </w:r>
            <w:r>
              <w:rPr>
                <w:rFonts w:ascii="Arial" w:hAnsi="Arial" w:cs="Arial"/>
                <w:b/>
                <w:bCs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sz w:val="20"/>
                <w:szCs w:val="20"/>
              </w:rPr>
              <w:t>not.</w:t>
            </w:r>
            <w:r>
              <w:rPr>
                <w:rFonts w:ascii="Arial" w:hAnsi="Arial" w:cs="Arial"/>
                <w:b/>
                <w:bCs/>
                <w:color w:val="231F20"/>
                <w:spacing w:val="-2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2"/>
                <w:sz w:val="20"/>
                <w:szCs w:val="20"/>
              </w:rPr>
              <w:t>For</w:t>
            </w:r>
            <w:r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further</w:t>
            </w:r>
            <w:r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>information</w:t>
            </w:r>
            <w:r>
              <w:rPr>
                <w:rFonts w:ascii="Arial" w:hAnsi="Arial" w:cs="Arial"/>
                <w:color w:val="231F20"/>
                <w:spacing w:val="37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please</w:t>
            </w:r>
            <w:r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visit</w:t>
            </w:r>
            <w:r>
              <w:rPr>
                <w:rFonts w:ascii="Arial" w:hAnsi="Arial" w:cs="Arial"/>
                <w:color w:val="231F2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our</w:t>
            </w:r>
            <w:r>
              <w:rPr>
                <w:rFonts w:ascii="Arial" w:hAnsi="Arial" w:cs="Arial"/>
                <w:color w:val="231F2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>Environmental</w:t>
            </w:r>
            <w:r>
              <w:rPr>
                <w:rFonts w:ascii="Arial" w:hAnsi="Arial" w:cs="Arial"/>
                <w:color w:val="231F2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>Permitting</w:t>
            </w:r>
            <w:r>
              <w:rPr>
                <w:rFonts w:ascii="Arial" w:hAnsi="Arial" w:cs="Arial"/>
                <w:color w:val="231F2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2"/>
                <w:sz w:val="20"/>
                <w:szCs w:val="20"/>
              </w:rPr>
              <w:t>web</w:t>
            </w:r>
            <w:r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pages.</w:t>
            </w:r>
          </w:p>
        </w:tc>
      </w:tr>
      <w:tr>
        <w:trPr>
          <w:trHeight w:val="273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ind w:right="-480"/>
              <w:rPr>
                <w:rFonts w:cs="Arial"/>
                <w:sz w:val="20"/>
                <w:szCs w:val="20"/>
              </w:rPr>
            </w:pPr>
          </w:p>
          <w:p>
            <w:pPr>
              <w:ind w:right="-48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3.</w:t>
            </w:r>
          </w:p>
        </w:tc>
        <w:tc>
          <w:tcPr>
            <w:tcW w:w="9731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BodyText"/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70" w:after="0" w:line="240" w:lineRule="exact"/>
              <w:ind w:right="48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t>The</w:t>
            </w:r>
            <w:r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use</w:t>
            </w:r>
            <w:r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of</w:t>
            </w:r>
            <w:r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cesspools</w:t>
            </w:r>
            <w:r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>is</w:t>
            </w:r>
            <w:r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an</w:t>
            </w:r>
            <w:r>
              <w:rPr>
                <w:rFonts w:ascii="Arial" w:hAnsi="Arial" w:cs="Arial"/>
                <w:color w:val="231F2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option</w:t>
            </w:r>
            <w:r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of</w:t>
            </w:r>
            <w:r>
              <w:rPr>
                <w:rFonts w:ascii="Arial" w:hAnsi="Arial" w:cs="Arial"/>
                <w:color w:val="231F2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>last</w:t>
            </w:r>
            <w:r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>resort</w:t>
            </w:r>
            <w:r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as</w:t>
            </w:r>
            <w:r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set</w:t>
            </w:r>
            <w:r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out</w:t>
            </w:r>
            <w:r>
              <w:rPr>
                <w:rFonts w:ascii="Arial" w:hAnsi="Arial" w:cs="Arial"/>
                <w:color w:val="231F2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>in</w:t>
            </w:r>
            <w:r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the</w:t>
            </w:r>
            <w:r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non-mains</w:t>
            </w:r>
            <w:r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drainage</w:t>
            </w:r>
            <w:r>
              <w:rPr>
                <w:rFonts w:ascii="Arial" w:hAnsi="Arial" w:cs="Arial"/>
                <w:color w:val="231F2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2"/>
                <w:sz w:val="20"/>
                <w:szCs w:val="20"/>
              </w:rPr>
              <w:t>hierarchy</w:t>
            </w:r>
            <w:r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of</w:t>
            </w:r>
            <w:r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2"/>
                <w:sz w:val="20"/>
                <w:szCs w:val="20"/>
              </w:rPr>
              <w:t>preference</w:t>
            </w:r>
            <w:r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>in</w:t>
            </w:r>
            <w:r>
              <w:rPr>
                <w:rFonts w:ascii="Arial" w:hAnsi="Arial" w:cs="Arial"/>
                <w:color w:val="231F20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DETR</w:t>
            </w:r>
            <w:r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>Circular</w:t>
            </w:r>
            <w:r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2"/>
                <w:sz w:val="20"/>
                <w:szCs w:val="20"/>
              </w:rPr>
              <w:t>03/99/WO</w:t>
            </w:r>
            <w:r>
              <w:rPr>
                <w:rFonts w:ascii="Arial" w:hAnsi="Arial" w:cs="Arial"/>
                <w:color w:val="231F2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1"/>
                <w:sz w:val="20"/>
                <w:szCs w:val="20"/>
              </w:rPr>
              <w:t>10/99.This</w:t>
            </w:r>
            <w:r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>is</w:t>
            </w:r>
            <w:r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echoed</w:t>
            </w:r>
            <w:r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>in</w:t>
            </w:r>
            <w:r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the</w:t>
            </w:r>
            <w:r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Building</w:t>
            </w:r>
            <w:r>
              <w:rPr>
                <w:rFonts w:ascii="Arial" w:hAnsi="Arial" w:cs="Arial"/>
                <w:color w:val="231F2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Regulations</w:t>
            </w:r>
            <w:r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2000</w:t>
            </w:r>
            <w:r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2"/>
                <w:sz w:val="20"/>
                <w:szCs w:val="20"/>
              </w:rPr>
              <w:t>(approved</w:t>
            </w:r>
            <w:r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document</w:t>
            </w:r>
            <w:r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1"/>
                <w:sz w:val="20"/>
                <w:szCs w:val="20"/>
              </w:rPr>
              <w:t>part</w:t>
            </w:r>
            <w:r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H).</w:t>
            </w:r>
            <w:r>
              <w:rPr>
                <w:rFonts w:ascii="Arial" w:hAnsi="Arial" w:cs="Arial"/>
                <w:color w:val="231F20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The</w:t>
            </w:r>
            <w:r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>Circular</w:t>
            </w:r>
            <w:r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notes</w:t>
            </w:r>
            <w:r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at</w:t>
            </w:r>
            <w:r>
              <w:rPr>
                <w:rFonts w:ascii="Arial" w:hAnsi="Arial" w:cs="Arial"/>
                <w:color w:val="231F20"/>
                <w:spacing w:val="-2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Annex</w:t>
            </w:r>
            <w:r>
              <w:rPr>
                <w:rFonts w:ascii="Arial" w:hAnsi="Arial" w:cs="Arial"/>
                <w:color w:val="231F20"/>
                <w:spacing w:val="-2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A</w:t>
            </w:r>
            <w:r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>paragraph</w:t>
            </w:r>
            <w:r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8</w:t>
            </w:r>
            <w:r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that</w:t>
            </w:r>
            <w:r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cesspools</w:t>
            </w:r>
            <w:r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2"/>
                <w:sz w:val="20"/>
                <w:szCs w:val="20"/>
              </w:rPr>
              <w:t>give</w:t>
            </w:r>
            <w:r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rise</w:t>
            </w:r>
            <w:r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to</w:t>
            </w:r>
            <w:r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>environmental,</w:t>
            </w:r>
            <w:r>
              <w:rPr>
                <w:rFonts w:ascii="Arial" w:hAnsi="Arial" w:cs="Arial"/>
                <w:color w:val="231F20"/>
                <w:spacing w:val="-2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amenity</w:t>
            </w:r>
            <w:r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and</w:t>
            </w:r>
            <w:r>
              <w:rPr>
                <w:rFonts w:ascii="Arial" w:hAnsi="Arial" w:cs="Arial"/>
                <w:color w:val="231F2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public</w:t>
            </w:r>
            <w:r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health</w:t>
            </w:r>
            <w:r>
              <w:rPr>
                <w:rFonts w:ascii="Arial" w:hAnsi="Arial" w:cs="Arial"/>
                <w:color w:val="231F20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>problems</w:t>
            </w:r>
            <w:r>
              <w:rPr>
                <w:rFonts w:ascii="Arial" w:hAnsi="Arial" w:cs="Arial"/>
                <w:color w:val="231F2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as</w:t>
            </w:r>
            <w:r>
              <w:rPr>
                <w:rFonts w:ascii="Arial" w:hAnsi="Arial" w:cs="Arial"/>
                <w:color w:val="231F2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a</w:t>
            </w:r>
            <w:r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>result</w:t>
            </w:r>
            <w:r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of</w:t>
            </w:r>
            <w:r>
              <w:rPr>
                <w:rFonts w:ascii="Arial" w:hAnsi="Arial" w:cs="Arial"/>
                <w:color w:val="231F20"/>
                <w:spacing w:val="-2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>“frequent</w:t>
            </w:r>
            <w:r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2"/>
                <w:sz w:val="20"/>
                <w:szCs w:val="20"/>
              </w:rPr>
              <w:t>overflows</w:t>
            </w:r>
            <w:r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due</w:t>
            </w:r>
            <w:r>
              <w:rPr>
                <w:rFonts w:ascii="Arial" w:hAnsi="Arial" w:cs="Arial"/>
                <w:color w:val="231F2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to</w:t>
            </w:r>
            <w:r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poor</w:t>
            </w:r>
            <w:r>
              <w:rPr>
                <w:rFonts w:ascii="Arial" w:hAnsi="Arial" w:cs="Arial"/>
                <w:color w:val="231F2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maintenance,</w:t>
            </w:r>
            <w:r>
              <w:rPr>
                <w:rFonts w:ascii="Arial" w:hAnsi="Arial" w:cs="Arial"/>
                <w:color w:val="231F20"/>
                <w:spacing w:val="-2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>irregular</w:t>
            </w:r>
            <w:r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emptying,</w:t>
            </w:r>
            <w:r>
              <w:rPr>
                <w:rFonts w:ascii="Arial" w:hAnsi="Arial" w:cs="Arial"/>
                <w:color w:val="231F20"/>
                <w:spacing w:val="-2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>lack</w:t>
            </w:r>
            <w:r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of</w:t>
            </w:r>
            <w:r>
              <w:rPr>
                <w:rFonts w:ascii="Arial" w:hAnsi="Arial" w:cs="Arial"/>
                <w:color w:val="231F2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suitable</w:t>
            </w:r>
            <w:r>
              <w:rPr>
                <w:rFonts w:ascii="Arial" w:hAnsi="Arial" w:cs="Arial"/>
                <w:color w:val="231F2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access</w:t>
            </w:r>
            <w:r>
              <w:rPr>
                <w:rFonts w:ascii="Arial" w:hAnsi="Arial" w:cs="Arial"/>
                <w:color w:val="231F20"/>
                <w:spacing w:val="37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>for</w:t>
            </w:r>
            <w:r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emptying</w:t>
            </w:r>
            <w:r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and</w:t>
            </w:r>
            <w:r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>even</w:t>
            </w:r>
            <w:r>
              <w:rPr>
                <w:rFonts w:ascii="Arial" w:hAnsi="Arial" w:cs="Arial"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>through</w:t>
            </w:r>
            <w:r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>inadequate</w:t>
            </w:r>
            <w:r>
              <w:rPr>
                <w:rFonts w:ascii="Arial" w:hAnsi="Arial" w:cs="Arial"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6"/>
                <w:sz w:val="20"/>
                <w:szCs w:val="20"/>
              </w:rPr>
              <w:t>capacity</w:t>
            </w:r>
            <w:r>
              <w:rPr>
                <w:rFonts w:ascii="Arial" w:hAnsi="Arial" w:cs="Arial"/>
                <w:color w:val="231F20"/>
                <w:spacing w:val="-5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231F20"/>
                <w:spacing w:val="-6"/>
                <w:sz w:val="20"/>
                <w:szCs w:val="20"/>
              </w:rPr>
              <w:t>”</w:t>
            </w:r>
            <w:r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In</w:t>
            </w:r>
            <w:r>
              <w:rPr>
                <w:rFonts w:ascii="Arial" w:hAnsi="Arial" w:cs="Arial"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>addition</w:t>
            </w:r>
            <w:r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to</w:t>
            </w:r>
            <w:r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this</w:t>
            </w:r>
            <w:r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the</w:t>
            </w:r>
            <w:r>
              <w:rPr>
                <w:rFonts w:ascii="Arial" w:hAnsi="Arial" w:cs="Arial"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>requirement</w:t>
            </w:r>
            <w:r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>for</w:t>
            </w:r>
            <w:r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>frequent</w:t>
            </w:r>
            <w:r>
              <w:rPr>
                <w:rFonts w:ascii="Arial" w:hAnsi="Arial" w:cs="Arial"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emptying</w:t>
            </w:r>
            <w:r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>is</w:t>
            </w:r>
            <w:r>
              <w:rPr>
                <w:rFonts w:ascii="Arial" w:hAnsi="Arial" w:cs="Arial"/>
                <w:color w:val="231F20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>usually</w:t>
            </w:r>
            <w:r>
              <w:rPr>
                <w:rFonts w:ascii="Arial" w:hAnsi="Arial" w:cs="Arial"/>
                <w:color w:val="231F2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2"/>
                <w:sz w:val="20"/>
                <w:szCs w:val="20"/>
              </w:rPr>
              <w:t>by</w:t>
            </w:r>
            <w:r>
              <w:rPr>
                <w:rFonts w:ascii="Arial" w:hAnsi="Arial" w:cs="Arial"/>
                <w:color w:val="231F2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contractor</w:t>
            </w:r>
            <w:r>
              <w:rPr>
                <w:rFonts w:ascii="Arial" w:hAnsi="Arial" w:cs="Arial"/>
                <w:color w:val="231F2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2"/>
                <w:sz w:val="20"/>
                <w:szCs w:val="20"/>
              </w:rPr>
              <w:t>involving</w:t>
            </w:r>
            <w:r>
              <w:rPr>
                <w:rFonts w:ascii="Arial" w:hAnsi="Arial" w:cs="Arial"/>
                <w:color w:val="231F2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2"/>
                <w:sz w:val="20"/>
                <w:szCs w:val="20"/>
              </w:rPr>
              <w:t>road</w:t>
            </w:r>
            <w:r>
              <w:rPr>
                <w:rFonts w:ascii="Arial" w:hAnsi="Arial" w:cs="Arial"/>
                <w:color w:val="231F2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transport</w:t>
            </w:r>
            <w:r>
              <w:rPr>
                <w:rFonts w:ascii="Arial" w:hAnsi="Arial" w:cs="Arial"/>
                <w:color w:val="231F2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>with</w:t>
            </w:r>
            <w:r>
              <w:rPr>
                <w:rFonts w:ascii="Arial" w:hAnsi="Arial" w:cs="Arial"/>
                <w:color w:val="231F2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associated</w:t>
            </w:r>
            <w:r>
              <w:rPr>
                <w:rFonts w:ascii="Arial" w:hAnsi="Arial" w:cs="Arial"/>
                <w:color w:val="231F2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>environmental</w:t>
            </w:r>
            <w:r>
              <w:rPr>
                <w:rFonts w:ascii="Arial" w:hAnsi="Arial" w:cs="Arial"/>
                <w:color w:val="231F2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costs.</w:t>
            </w:r>
            <w:r>
              <w:rPr>
                <w:rFonts w:ascii="Arial" w:hAnsi="Arial" w:cs="Arial"/>
                <w:color w:val="231F20"/>
                <w:spacing w:val="-2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2"/>
                <w:sz w:val="20"/>
                <w:szCs w:val="20"/>
              </w:rPr>
              <w:t>For</w:t>
            </w:r>
            <w:r>
              <w:rPr>
                <w:rFonts w:ascii="Arial" w:hAnsi="Arial" w:cs="Arial"/>
                <w:color w:val="231F2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these</w:t>
            </w:r>
            <w:r>
              <w:rPr>
                <w:rFonts w:ascii="Arial" w:hAnsi="Arial" w:cs="Arial"/>
                <w:color w:val="231F2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>reasons,</w:t>
            </w:r>
            <w:r>
              <w:rPr>
                <w:rFonts w:ascii="Arial" w:hAnsi="Arial" w:cs="Arial"/>
                <w:color w:val="231F20"/>
                <w:spacing w:val="-2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the</w:t>
            </w:r>
            <w:r>
              <w:rPr>
                <w:rFonts w:ascii="Arial" w:hAnsi="Arial" w:cs="Arial"/>
                <w:color w:val="231F2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use</w:t>
            </w:r>
            <w:r>
              <w:rPr>
                <w:rFonts w:ascii="Arial" w:hAnsi="Arial" w:cs="Arial"/>
                <w:color w:val="231F2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of</w:t>
            </w:r>
            <w:r>
              <w:rPr>
                <w:rFonts w:ascii="Arial" w:hAnsi="Arial" w:cs="Arial"/>
                <w:color w:val="231F20"/>
                <w:spacing w:val="57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cesspools</w:t>
            </w:r>
            <w:r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cannot</w:t>
            </w:r>
            <w:r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be</w:t>
            </w:r>
            <w:r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>considered</w:t>
            </w:r>
            <w:r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a</w:t>
            </w:r>
            <w:r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>long-term</w:t>
            </w:r>
            <w:r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>foul</w:t>
            </w:r>
            <w:r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2"/>
                <w:sz w:val="20"/>
                <w:szCs w:val="20"/>
              </w:rPr>
              <w:t>sewage</w:t>
            </w:r>
            <w:r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disposal</w:t>
            </w:r>
            <w:r>
              <w:rPr>
                <w:rFonts w:ascii="Arial" w:hAnsi="Arial" w:cs="Arial"/>
                <w:color w:val="231F2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solution.</w:t>
            </w:r>
            <w:r>
              <w:rPr>
                <w:rFonts w:ascii="Arial" w:hAnsi="Arial" w:cs="Arial"/>
                <w:color w:val="231F20"/>
                <w:spacing w:val="-2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In</w:t>
            </w:r>
            <w:r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>view</w:t>
            </w:r>
            <w:r>
              <w:rPr>
                <w:rFonts w:ascii="Arial" w:hAnsi="Arial" w:cs="Arial"/>
                <w:color w:val="231F2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of</w:t>
            </w:r>
            <w:r>
              <w:rPr>
                <w:rFonts w:ascii="Arial" w:hAnsi="Arial" w:cs="Arial"/>
                <w:color w:val="231F2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the</w:t>
            </w:r>
            <w:r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>environmental</w:t>
            </w:r>
            <w:r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risks</w:t>
            </w:r>
            <w:r>
              <w:rPr>
                <w:rFonts w:ascii="Arial" w:hAnsi="Arial" w:cs="Arial"/>
                <w:color w:val="231F20"/>
                <w:spacing w:val="31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associated</w:t>
            </w:r>
            <w:r>
              <w:rPr>
                <w:rFonts w:ascii="Arial" w:hAnsi="Arial" w:cs="Arial"/>
                <w:color w:val="231F2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>with</w:t>
            </w:r>
            <w:r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their</w:t>
            </w:r>
            <w:r>
              <w:rPr>
                <w:rFonts w:ascii="Arial" w:hAnsi="Arial" w:cs="Arial"/>
                <w:color w:val="231F2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1"/>
                <w:sz w:val="20"/>
                <w:szCs w:val="20"/>
              </w:rPr>
              <w:t>use,</w:t>
            </w:r>
            <w:r>
              <w:rPr>
                <w:rFonts w:ascii="Arial" w:hAnsi="Arial" w:cs="Arial"/>
                <w:color w:val="231F20"/>
                <w:spacing w:val="-2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2"/>
                <w:sz w:val="20"/>
                <w:szCs w:val="20"/>
              </w:rPr>
              <w:t>any</w:t>
            </w:r>
            <w:r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>proposal</w:t>
            </w:r>
            <w:r>
              <w:rPr>
                <w:rFonts w:ascii="Arial" w:hAnsi="Arial" w:cs="Arial"/>
                <w:color w:val="231F2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to</w:t>
            </w:r>
            <w:r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use</w:t>
            </w:r>
            <w:r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cesspools</w:t>
            </w:r>
            <w:r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>must</w:t>
            </w:r>
            <w:r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be</w:t>
            </w:r>
            <w:r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>fully</w:t>
            </w:r>
            <w:r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>justified</w:t>
            </w:r>
            <w:r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to</w:t>
            </w:r>
            <w:r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the</w:t>
            </w:r>
            <w:r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>Local</w:t>
            </w:r>
            <w:r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Planning</w:t>
            </w:r>
            <w:r>
              <w:rPr>
                <w:rFonts w:ascii="Arial" w:hAnsi="Arial" w:cs="Arial"/>
                <w:color w:val="231F20"/>
                <w:spacing w:val="-2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Authority</w:t>
            </w:r>
          </w:p>
          <w:p>
            <w:pPr>
              <w:pStyle w:val="BlockText"/>
              <w:ind w:left="31" w:right="-22"/>
              <w:jc w:val="both"/>
              <w:rPr>
                <w:rFonts w:ascii="Arial" w:hAnsi="Arial" w:cs="Arial"/>
                <w:sz w:val="20"/>
              </w:rPr>
            </w:pPr>
          </w:p>
        </w:tc>
      </w:tr>
      <w:tr>
        <w:trPr>
          <w:trHeight w:val="273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ind w:right="-480"/>
              <w:rPr>
                <w:rFonts w:cs="Arial"/>
                <w:sz w:val="20"/>
                <w:szCs w:val="20"/>
              </w:rPr>
            </w:pPr>
          </w:p>
          <w:p>
            <w:pPr>
              <w:ind w:right="-480"/>
              <w:rPr>
                <w:rFonts w:cs="Arial"/>
                <w:sz w:val="20"/>
                <w:szCs w:val="20"/>
              </w:rPr>
            </w:pPr>
          </w:p>
          <w:p>
            <w:pPr>
              <w:ind w:right="-48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4.</w:t>
            </w:r>
          </w:p>
          <w:p>
            <w:pPr>
              <w:ind w:right="-480"/>
              <w:rPr>
                <w:rFonts w:cs="Arial"/>
                <w:sz w:val="20"/>
                <w:szCs w:val="20"/>
              </w:rPr>
            </w:pPr>
          </w:p>
          <w:p>
            <w:pPr>
              <w:ind w:right="-480"/>
              <w:rPr>
                <w:rFonts w:cs="Arial"/>
                <w:sz w:val="20"/>
                <w:szCs w:val="20"/>
              </w:rPr>
            </w:pPr>
          </w:p>
          <w:p>
            <w:pPr>
              <w:ind w:right="-480"/>
              <w:rPr>
                <w:rFonts w:cs="Arial"/>
                <w:sz w:val="20"/>
                <w:szCs w:val="20"/>
              </w:rPr>
            </w:pPr>
          </w:p>
          <w:p>
            <w:pPr>
              <w:ind w:right="-480"/>
              <w:rPr>
                <w:rFonts w:cs="Arial"/>
                <w:sz w:val="20"/>
                <w:szCs w:val="20"/>
              </w:rPr>
            </w:pPr>
          </w:p>
          <w:p>
            <w:pPr>
              <w:ind w:right="-480"/>
              <w:rPr>
                <w:rFonts w:cs="Arial"/>
                <w:sz w:val="20"/>
                <w:szCs w:val="20"/>
              </w:rPr>
            </w:pPr>
          </w:p>
          <w:p>
            <w:pPr>
              <w:ind w:right="-480"/>
              <w:rPr>
                <w:rFonts w:cs="Arial"/>
                <w:sz w:val="20"/>
                <w:szCs w:val="20"/>
              </w:rPr>
            </w:pPr>
          </w:p>
          <w:p>
            <w:pPr>
              <w:ind w:right="-480"/>
              <w:rPr>
                <w:rFonts w:cs="Arial"/>
                <w:sz w:val="20"/>
                <w:szCs w:val="20"/>
              </w:rPr>
            </w:pPr>
          </w:p>
          <w:p>
            <w:pPr>
              <w:ind w:right="-480"/>
              <w:rPr>
                <w:rFonts w:cs="Arial"/>
                <w:sz w:val="20"/>
                <w:szCs w:val="20"/>
              </w:rPr>
            </w:pPr>
          </w:p>
          <w:p>
            <w:pPr>
              <w:ind w:right="-480"/>
              <w:rPr>
                <w:rFonts w:cs="Arial"/>
                <w:sz w:val="20"/>
                <w:szCs w:val="20"/>
              </w:rPr>
            </w:pPr>
          </w:p>
          <w:p>
            <w:pPr>
              <w:ind w:right="-480"/>
              <w:rPr>
                <w:rFonts w:cs="Arial"/>
                <w:sz w:val="20"/>
                <w:szCs w:val="20"/>
              </w:rPr>
            </w:pPr>
          </w:p>
          <w:p>
            <w:pPr>
              <w:ind w:right="-480"/>
              <w:rPr>
                <w:rFonts w:cs="Arial"/>
                <w:sz w:val="20"/>
                <w:szCs w:val="20"/>
              </w:rPr>
            </w:pPr>
          </w:p>
          <w:p>
            <w:pPr>
              <w:ind w:right="-480"/>
              <w:rPr>
                <w:rFonts w:cs="Arial"/>
                <w:sz w:val="20"/>
                <w:szCs w:val="20"/>
              </w:rPr>
            </w:pPr>
          </w:p>
          <w:p>
            <w:pPr>
              <w:ind w:right="-480"/>
              <w:rPr>
                <w:rFonts w:cs="Arial"/>
                <w:sz w:val="20"/>
                <w:szCs w:val="20"/>
              </w:rPr>
            </w:pPr>
          </w:p>
          <w:p>
            <w:pPr>
              <w:ind w:right="-480"/>
              <w:rPr>
                <w:rFonts w:cs="Arial"/>
                <w:sz w:val="20"/>
                <w:szCs w:val="20"/>
              </w:rPr>
            </w:pPr>
          </w:p>
          <w:p>
            <w:pPr>
              <w:ind w:right="-480"/>
              <w:rPr>
                <w:rFonts w:cs="Arial"/>
                <w:sz w:val="20"/>
                <w:szCs w:val="20"/>
              </w:rPr>
            </w:pPr>
          </w:p>
          <w:p>
            <w:pPr>
              <w:ind w:right="-480"/>
              <w:rPr>
                <w:rFonts w:cs="Arial"/>
                <w:sz w:val="20"/>
                <w:szCs w:val="20"/>
              </w:rPr>
            </w:pPr>
          </w:p>
        </w:tc>
        <w:tc>
          <w:tcPr>
            <w:tcW w:w="9731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BodyText"/>
              <w:kinsoku w:val="0"/>
              <w:overflowPunct w:val="0"/>
              <w:rPr>
                <w:sz w:val="20"/>
                <w:szCs w:val="20"/>
              </w:rPr>
            </w:pPr>
          </w:p>
          <w:p>
            <w:pPr>
              <w:pStyle w:val="BodyText"/>
              <w:kinsoku w:val="0"/>
              <w:overflowPunct w:val="0"/>
              <w:rPr>
                <w:sz w:val="20"/>
                <w:szCs w:val="20"/>
              </w:rPr>
            </w:pPr>
          </w:p>
          <w:tbl>
            <w:tblPr>
              <w:tblW w:w="9214" w:type="dxa"/>
              <w:tblInd w:w="22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931"/>
              <w:gridCol w:w="1747"/>
              <w:gridCol w:w="2931"/>
              <w:gridCol w:w="1605"/>
            </w:tblGrid>
            <w:tr>
              <w:trPr>
                <w:trHeight w:hRule="exact" w:val="587"/>
              </w:trPr>
              <w:tc>
                <w:tcPr>
                  <w:tcW w:w="2931" w:type="dxa"/>
                  <w:tcBorders>
                    <w:top w:val="single" w:sz="8" w:space="0" w:color="231F20"/>
                    <w:left w:val="single" w:sz="8" w:space="0" w:color="231F20"/>
                    <w:bottom w:val="single" w:sz="8" w:space="0" w:color="231F20"/>
                    <w:right w:val="single" w:sz="8" w:space="0" w:color="231F20"/>
                  </w:tcBorders>
                </w:tcPr>
                <w:p>
                  <w:pPr>
                    <w:pStyle w:val="BodyText"/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157" w:after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231F20"/>
                      <w:spacing w:val="-28"/>
                      <w:sz w:val="20"/>
                      <w:szCs w:val="20"/>
                    </w:rPr>
                    <w:t>T</w:t>
                  </w:r>
                  <w:r>
                    <w:rPr>
                      <w:rFonts w:ascii="Arial" w:hAnsi="Arial" w:cs="Arial"/>
                      <w:color w:val="231F20"/>
                      <w:sz w:val="20"/>
                      <w:szCs w:val="20"/>
                    </w:rPr>
                    <w:t>ypical</w:t>
                  </w:r>
                  <w:r>
                    <w:rPr>
                      <w:rFonts w:ascii="Arial" w:hAnsi="Arial" w:cs="Arial"/>
                      <w:color w:val="231F20"/>
                      <w:spacing w:val="-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231F20"/>
                      <w:sz w:val="20"/>
                      <w:szCs w:val="20"/>
                    </w:rPr>
                    <w:t>fl</w:t>
                  </w:r>
                  <w:r>
                    <w:rPr>
                      <w:rFonts w:ascii="Arial" w:hAnsi="Arial" w:cs="Arial"/>
                      <w:color w:val="231F20"/>
                      <w:spacing w:val="-3"/>
                      <w:sz w:val="20"/>
                      <w:szCs w:val="20"/>
                    </w:rPr>
                    <w:t>o</w:t>
                  </w:r>
                  <w:r>
                    <w:rPr>
                      <w:rFonts w:ascii="Arial" w:hAnsi="Arial" w:cs="Arial"/>
                      <w:color w:val="231F20"/>
                      <w:spacing w:val="-1"/>
                      <w:sz w:val="20"/>
                      <w:szCs w:val="20"/>
                    </w:rPr>
                    <w:t>ws</w:t>
                  </w:r>
                </w:p>
                <w:p>
                  <w:pPr>
                    <w:pStyle w:val="TableParagraph"/>
                    <w:kinsoku w:val="0"/>
                    <w:overflowPunct w:val="0"/>
                    <w:spacing w:before="22"/>
                    <w:ind w:left="113"/>
                    <w:rPr>
                      <w:rFonts w:ascii="Gill Sans MT" w:hAnsi="Gill Sans MT" w:cs="Gill Sans MT"/>
                      <w:b/>
                      <w:bCs/>
                      <w:color w:val="231F20"/>
                      <w:spacing w:val="-1"/>
                      <w:sz w:val="20"/>
                      <w:szCs w:val="20"/>
                    </w:rPr>
                  </w:pPr>
                </w:p>
              </w:tc>
              <w:tc>
                <w:tcPr>
                  <w:tcW w:w="6283" w:type="dxa"/>
                  <w:gridSpan w:val="3"/>
                  <w:tcBorders>
                    <w:top w:val="nil"/>
                    <w:left w:val="single" w:sz="8" w:space="0" w:color="231F20"/>
                    <w:bottom w:val="single" w:sz="8" w:space="0" w:color="231F20"/>
                  </w:tcBorders>
                </w:tcPr>
                <w:p>
                  <w:pPr>
                    <w:pStyle w:val="TableParagraph"/>
                    <w:kinsoku w:val="0"/>
                    <w:overflowPunct w:val="0"/>
                    <w:spacing w:before="34" w:line="240" w:lineRule="exact"/>
                    <w:ind w:left="113" w:right="253"/>
                    <w:rPr>
                      <w:rFonts w:ascii="Gill Sans MT" w:hAnsi="Gill Sans MT" w:cs="Gill Sans MT"/>
                      <w:b/>
                      <w:bCs/>
                      <w:color w:val="231F20"/>
                      <w:spacing w:val="-2"/>
                      <w:sz w:val="20"/>
                      <w:szCs w:val="20"/>
                    </w:rPr>
                  </w:pPr>
                </w:p>
              </w:tc>
            </w:tr>
            <w:tr>
              <w:trPr>
                <w:trHeight w:hRule="exact" w:val="587"/>
              </w:trPr>
              <w:tc>
                <w:tcPr>
                  <w:tcW w:w="2931" w:type="dxa"/>
                  <w:tcBorders>
                    <w:top w:val="single" w:sz="8" w:space="0" w:color="231F20"/>
                    <w:left w:val="single" w:sz="8" w:space="0" w:color="231F20"/>
                    <w:bottom w:val="single" w:sz="8" w:space="0" w:color="231F20"/>
                    <w:right w:val="single" w:sz="8" w:space="0" w:color="231F20"/>
                  </w:tcBorders>
                </w:tcPr>
                <w:p>
                  <w:pPr>
                    <w:pStyle w:val="TableParagraph"/>
                    <w:kinsoku w:val="0"/>
                    <w:overflowPunct w:val="0"/>
                    <w:spacing w:before="22"/>
                    <w:ind w:left="113"/>
                    <w:rPr>
                      <w:sz w:val="20"/>
                      <w:szCs w:val="20"/>
                    </w:rPr>
                  </w:pPr>
                  <w:r>
                    <w:rPr>
                      <w:rFonts w:ascii="Gill Sans MT" w:hAnsi="Gill Sans MT" w:cs="Gill Sans MT"/>
                      <w:b/>
                      <w:bCs/>
                      <w:color w:val="231F20"/>
                      <w:spacing w:val="-1"/>
                      <w:sz w:val="20"/>
                      <w:szCs w:val="20"/>
                    </w:rPr>
                    <w:t>Property</w:t>
                  </w:r>
                </w:p>
              </w:tc>
              <w:tc>
                <w:tcPr>
                  <w:tcW w:w="1747" w:type="dxa"/>
                  <w:tcBorders>
                    <w:top w:val="single" w:sz="8" w:space="0" w:color="231F20"/>
                    <w:left w:val="single" w:sz="8" w:space="0" w:color="231F20"/>
                    <w:bottom w:val="single" w:sz="8" w:space="0" w:color="231F20"/>
                    <w:right w:val="single" w:sz="8" w:space="0" w:color="231F20"/>
                  </w:tcBorders>
                </w:tcPr>
                <w:p>
                  <w:pPr>
                    <w:pStyle w:val="TableParagraph"/>
                    <w:kinsoku w:val="0"/>
                    <w:overflowPunct w:val="0"/>
                    <w:spacing w:before="34" w:line="240" w:lineRule="exact"/>
                    <w:ind w:left="113" w:right="253"/>
                    <w:rPr>
                      <w:sz w:val="20"/>
                      <w:szCs w:val="20"/>
                    </w:rPr>
                  </w:pPr>
                  <w:r>
                    <w:rPr>
                      <w:rFonts w:ascii="Gill Sans MT" w:hAnsi="Gill Sans MT" w:cs="Gill Sans MT"/>
                      <w:b/>
                      <w:bCs/>
                      <w:color w:val="231F20"/>
                      <w:spacing w:val="-2"/>
                      <w:sz w:val="20"/>
                      <w:szCs w:val="20"/>
                    </w:rPr>
                    <w:t xml:space="preserve">Litres </w:t>
                  </w:r>
                  <w:r>
                    <w:rPr>
                      <w:rFonts w:ascii="Gill Sans MT" w:hAnsi="Gill Sans MT" w:cs="Gill Sans MT"/>
                      <w:b/>
                      <w:bCs/>
                      <w:color w:val="231F20"/>
                      <w:sz w:val="20"/>
                      <w:szCs w:val="20"/>
                    </w:rPr>
                    <w:t>per</w:t>
                  </w:r>
                  <w:r>
                    <w:rPr>
                      <w:rFonts w:ascii="Gill Sans MT" w:hAnsi="Gill Sans MT" w:cs="Gill Sans MT"/>
                      <w:b/>
                      <w:bCs/>
                      <w:color w:val="231F20"/>
                      <w:spacing w:val="-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Gill Sans MT" w:hAnsi="Gill Sans MT" w:cs="Gill Sans MT"/>
                      <w:b/>
                      <w:bCs/>
                      <w:color w:val="231F20"/>
                      <w:sz w:val="20"/>
                      <w:szCs w:val="20"/>
                    </w:rPr>
                    <w:t>person</w:t>
                  </w:r>
                  <w:r>
                    <w:rPr>
                      <w:rFonts w:ascii="Gill Sans MT" w:hAnsi="Gill Sans MT" w:cs="Gill Sans MT"/>
                      <w:b/>
                      <w:bCs/>
                      <w:color w:val="231F20"/>
                      <w:spacing w:val="2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Gill Sans MT" w:hAnsi="Gill Sans MT" w:cs="Gill Sans MT"/>
                      <w:b/>
                      <w:bCs/>
                      <w:color w:val="231F20"/>
                      <w:sz w:val="20"/>
                      <w:szCs w:val="20"/>
                    </w:rPr>
                    <w:t>per</w:t>
                  </w:r>
                  <w:r>
                    <w:rPr>
                      <w:rFonts w:ascii="Gill Sans MT" w:hAnsi="Gill Sans MT" w:cs="Gill Sans MT"/>
                      <w:b/>
                      <w:bCs/>
                      <w:color w:val="231F20"/>
                      <w:spacing w:val="-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Gill Sans MT" w:hAnsi="Gill Sans MT" w:cs="Gill Sans MT"/>
                      <w:b/>
                      <w:bCs/>
                      <w:color w:val="231F20"/>
                      <w:spacing w:val="-3"/>
                      <w:sz w:val="20"/>
                      <w:szCs w:val="20"/>
                    </w:rPr>
                    <w:t>day</w:t>
                  </w:r>
                </w:p>
              </w:tc>
              <w:tc>
                <w:tcPr>
                  <w:tcW w:w="2931" w:type="dxa"/>
                  <w:tcBorders>
                    <w:top w:val="single" w:sz="8" w:space="0" w:color="231F20"/>
                    <w:left w:val="single" w:sz="8" w:space="0" w:color="231F20"/>
                    <w:bottom w:val="single" w:sz="8" w:space="0" w:color="231F20"/>
                    <w:right w:val="single" w:sz="8" w:space="0" w:color="231F20"/>
                  </w:tcBorders>
                </w:tcPr>
                <w:p>
                  <w:pPr>
                    <w:pStyle w:val="TableParagraph"/>
                    <w:kinsoku w:val="0"/>
                    <w:overflowPunct w:val="0"/>
                    <w:spacing w:before="22"/>
                    <w:ind w:left="113"/>
                    <w:rPr>
                      <w:sz w:val="20"/>
                      <w:szCs w:val="20"/>
                    </w:rPr>
                  </w:pPr>
                  <w:r>
                    <w:rPr>
                      <w:rFonts w:ascii="Gill Sans MT" w:hAnsi="Gill Sans MT" w:cs="Gill Sans MT"/>
                      <w:b/>
                      <w:bCs/>
                      <w:color w:val="231F20"/>
                      <w:spacing w:val="-1"/>
                      <w:sz w:val="20"/>
                      <w:szCs w:val="20"/>
                    </w:rPr>
                    <w:t>Property</w:t>
                  </w:r>
                </w:p>
              </w:tc>
              <w:tc>
                <w:tcPr>
                  <w:tcW w:w="1605" w:type="dxa"/>
                  <w:tcBorders>
                    <w:top w:val="single" w:sz="8" w:space="0" w:color="231F20"/>
                    <w:left w:val="single" w:sz="8" w:space="0" w:color="231F20"/>
                    <w:bottom w:val="single" w:sz="8" w:space="0" w:color="231F20"/>
                    <w:right w:val="single" w:sz="8" w:space="0" w:color="231F20"/>
                  </w:tcBorders>
                </w:tcPr>
                <w:p>
                  <w:pPr>
                    <w:pStyle w:val="TableParagraph"/>
                    <w:kinsoku w:val="0"/>
                    <w:overflowPunct w:val="0"/>
                    <w:spacing w:before="34" w:line="240" w:lineRule="exact"/>
                    <w:ind w:left="113" w:right="253"/>
                    <w:rPr>
                      <w:sz w:val="20"/>
                      <w:szCs w:val="20"/>
                    </w:rPr>
                  </w:pPr>
                  <w:r>
                    <w:rPr>
                      <w:rFonts w:ascii="Gill Sans MT" w:hAnsi="Gill Sans MT" w:cs="Gill Sans MT"/>
                      <w:b/>
                      <w:bCs/>
                      <w:color w:val="231F20"/>
                      <w:spacing w:val="-2"/>
                      <w:sz w:val="20"/>
                      <w:szCs w:val="20"/>
                    </w:rPr>
                    <w:t xml:space="preserve">Litres </w:t>
                  </w:r>
                  <w:r>
                    <w:rPr>
                      <w:rFonts w:ascii="Gill Sans MT" w:hAnsi="Gill Sans MT" w:cs="Gill Sans MT"/>
                      <w:b/>
                      <w:bCs/>
                      <w:color w:val="231F20"/>
                      <w:sz w:val="20"/>
                      <w:szCs w:val="20"/>
                    </w:rPr>
                    <w:t>per</w:t>
                  </w:r>
                  <w:r>
                    <w:rPr>
                      <w:rFonts w:ascii="Gill Sans MT" w:hAnsi="Gill Sans MT" w:cs="Gill Sans MT"/>
                      <w:b/>
                      <w:bCs/>
                      <w:color w:val="231F20"/>
                      <w:spacing w:val="-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Gill Sans MT" w:hAnsi="Gill Sans MT" w:cs="Gill Sans MT"/>
                      <w:b/>
                      <w:bCs/>
                      <w:color w:val="231F20"/>
                      <w:sz w:val="20"/>
                      <w:szCs w:val="20"/>
                    </w:rPr>
                    <w:t>person</w:t>
                  </w:r>
                  <w:r>
                    <w:rPr>
                      <w:rFonts w:ascii="Gill Sans MT" w:hAnsi="Gill Sans MT" w:cs="Gill Sans MT"/>
                      <w:b/>
                      <w:bCs/>
                      <w:color w:val="231F20"/>
                      <w:spacing w:val="2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Gill Sans MT" w:hAnsi="Gill Sans MT" w:cs="Gill Sans MT"/>
                      <w:b/>
                      <w:bCs/>
                      <w:color w:val="231F20"/>
                      <w:sz w:val="20"/>
                      <w:szCs w:val="20"/>
                    </w:rPr>
                    <w:t>per</w:t>
                  </w:r>
                  <w:r>
                    <w:rPr>
                      <w:rFonts w:ascii="Gill Sans MT" w:hAnsi="Gill Sans MT" w:cs="Gill Sans MT"/>
                      <w:b/>
                      <w:bCs/>
                      <w:color w:val="231F20"/>
                      <w:spacing w:val="-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Gill Sans MT" w:hAnsi="Gill Sans MT" w:cs="Gill Sans MT"/>
                      <w:b/>
                      <w:bCs/>
                      <w:color w:val="231F20"/>
                      <w:spacing w:val="-3"/>
                      <w:sz w:val="20"/>
                      <w:szCs w:val="20"/>
                    </w:rPr>
                    <w:t>day</w:t>
                  </w:r>
                </w:p>
              </w:tc>
            </w:tr>
            <w:tr>
              <w:trPr>
                <w:trHeight w:hRule="exact" w:val="587"/>
              </w:trPr>
              <w:tc>
                <w:tcPr>
                  <w:tcW w:w="2931" w:type="dxa"/>
                  <w:tcBorders>
                    <w:top w:val="single" w:sz="8" w:space="0" w:color="231F20"/>
                    <w:left w:val="single" w:sz="8" w:space="0" w:color="231F20"/>
                    <w:bottom w:val="single" w:sz="8" w:space="0" w:color="231F20"/>
                    <w:right w:val="single" w:sz="8" w:space="0" w:color="231F20"/>
                  </w:tcBorders>
                </w:tcPr>
                <w:p>
                  <w:pPr>
                    <w:pStyle w:val="TableParagraph"/>
                    <w:kinsoku w:val="0"/>
                    <w:overflowPunct w:val="0"/>
                    <w:spacing w:before="34" w:line="240" w:lineRule="exact"/>
                    <w:ind w:left="113" w:right="1715"/>
                    <w:rPr>
                      <w:sz w:val="20"/>
                      <w:szCs w:val="20"/>
                    </w:rPr>
                  </w:pPr>
                  <w:r>
                    <w:rPr>
                      <w:rFonts w:ascii="Gill Sans MT" w:hAnsi="Gill Sans MT" w:cs="Gill Sans MT"/>
                      <w:color w:val="231F20"/>
                      <w:sz w:val="20"/>
                      <w:szCs w:val="20"/>
                    </w:rPr>
                    <w:t>Domestic*</w:t>
                  </w:r>
                  <w:r>
                    <w:rPr>
                      <w:rFonts w:ascii="Gill Sans MT" w:hAnsi="Gill Sans MT" w:cs="Gill Sans MT"/>
                      <w:color w:val="231F20"/>
                      <w:w w:val="9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Gill Sans MT" w:hAnsi="Gill Sans MT" w:cs="Gill Sans MT"/>
                      <w:color w:val="231F20"/>
                      <w:spacing w:val="-1"/>
                      <w:sz w:val="20"/>
                      <w:szCs w:val="20"/>
                    </w:rPr>
                    <w:t>(see</w:t>
                  </w:r>
                  <w:r>
                    <w:rPr>
                      <w:rFonts w:ascii="Gill Sans MT" w:hAnsi="Gill Sans MT" w:cs="Gill Sans MT"/>
                      <w:color w:val="231F20"/>
                      <w:spacing w:val="-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Gill Sans MT" w:hAnsi="Gill Sans MT" w:cs="Gill Sans MT"/>
                      <w:color w:val="231F20"/>
                      <w:sz w:val="20"/>
                      <w:szCs w:val="20"/>
                    </w:rPr>
                    <w:t>note</w:t>
                  </w:r>
                  <w:r>
                    <w:rPr>
                      <w:rFonts w:ascii="Gill Sans MT" w:hAnsi="Gill Sans MT" w:cs="Gill Sans MT"/>
                      <w:color w:val="231F20"/>
                      <w:spacing w:val="-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Gill Sans MT" w:hAnsi="Gill Sans MT" w:cs="Gill Sans MT"/>
                      <w:color w:val="231F20"/>
                      <w:sz w:val="20"/>
                      <w:szCs w:val="20"/>
                    </w:rPr>
                    <w:t>5)</w:t>
                  </w:r>
                </w:p>
              </w:tc>
              <w:tc>
                <w:tcPr>
                  <w:tcW w:w="1747" w:type="dxa"/>
                  <w:tcBorders>
                    <w:top w:val="single" w:sz="8" w:space="0" w:color="231F20"/>
                    <w:left w:val="single" w:sz="8" w:space="0" w:color="231F20"/>
                    <w:bottom w:val="single" w:sz="8" w:space="0" w:color="231F20"/>
                    <w:right w:val="single" w:sz="8" w:space="0" w:color="231F20"/>
                  </w:tcBorders>
                </w:tcPr>
                <w:p>
                  <w:pPr>
                    <w:pStyle w:val="TableParagraph"/>
                    <w:kinsoku w:val="0"/>
                    <w:overflowPunct w:val="0"/>
                    <w:spacing w:before="22"/>
                    <w:ind w:left="113"/>
                    <w:rPr>
                      <w:sz w:val="20"/>
                      <w:szCs w:val="20"/>
                    </w:rPr>
                  </w:pPr>
                  <w:r>
                    <w:rPr>
                      <w:rFonts w:ascii="Gill Sans MT" w:hAnsi="Gill Sans MT" w:cs="Gill Sans MT"/>
                      <w:color w:val="231F20"/>
                      <w:sz w:val="20"/>
                      <w:szCs w:val="20"/>
                    </w:rPr>
                    <w:t>180</w:t>
                  </w:r>
                </w:p>
              </w:tc>
              <w:tc>
                <w:tcPr>
                  <w:tcW w:w="2931" w:type="dxa"/>
                  <w:tcBorders>
                    <w:top w:val="single" w:sz="8" w:space="0" w:color="231F20"/>
                    <w:left w:val="single" w:sz="8" w:space="0" w:color="231F20"/>
                    <w:bottom w:val="single" w:sz="8" w:space="0" w:color="231F20"/>
                    <w:right w:val="single" w:sz="8" w:space="0" w:color="231F20"/>
                  </w:tcBorders>
                </w:tcPr>
                <w:p>
                  <w:pPr>
                    <w:pStyle w:val="TableParagraph"/>
                    <w:kinsoku w:val="0"/>
                    <w:overflowPunct w:val="0"/>
                    <w:spacing w:before="34" w:line="240" w:lineRule="exact"/>
                    <w:ind w:left="113" w:right="345"/>
                    <w:rPr>
                      <w:sz w:val="20"/>
                      <w:szCs w:val="20"/>
                    </w:rPr>
                  </w:pPr>
                  <w:r>
                    <w:rPr>
                      <w:rFonts w:ascii="Gill Sans MT" w:hAnsi="Gill Sans MT" w:cs="Gill Sans MT"/>
                      <w:color w:val="231F20"/>
                      <w:spacing w:val="-1"/>
                      <w:sz w:val="20"/>
                      <w:szCs w:val="20"/>
                    </w:rPr>
                    <w:t>Offices</w:t>
                  </w:r>
                  <w:r>
                    <w:rPr>
                      <w:rFonts w:ascii="Gill Sans MT" w:hAnsi="Gill Sans MT" w:cs="Gill Sans MT"/>
                      <w:color w:val="231F20"/>
                      <w:spacing w:val="-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Gill Sans MT" w:hAnsi="Gill Sans MT" w:cs="Gill Sans MT"/>
                      <w:color w:val="231F20"/>
                      <w:sz w:val="20"/>
                      <w:szCs w:val="20"/>
                    </w:rPr>
                    <w:t>/</w:t>
                  </w:r>
                  <w:r>
                    <w:rPr>
                      <w:rFonts w:ascii="Gill Sans MT" w:hAnsi="Gill Sans MT" w:cs="Gill Sans MT"/>
                      <w:color w:val="231F20"/>
                      <w:spacing w:val="-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Gill Sans MT" w:hAnsi="Gill Sans MT" w:cs="Gill Sans MT"/>
                      <w:color w:val="231F20"/>
                      <w:spacing w:val="-1"/>
                      <w:sz w:val="20"/>
                      <w:szCs w:val="20"/>
                    </w:rPr>
                    <w:t>Factories</w:t>
                  </w:r>
                  <w:r>
                    <w:rPr>
                      <w:rFonts w:ascii="Gill Sans MT" w:hAnsi="Gill Sans MT" w:cs="Gill Sans MT"/>
                      <w:color w:val="231F20"/>
                      <w:spacing w:val="-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Gill Sans MT" w:hAnsi="Gill Sans MT" w:cs="Gill Sans MT"/>
                      <w:color w:val="231F20"/>
                      <w:spacing w:val="-1"/>
                      <w:sz w:val="20"/>
                      <w:szCs w:val="20"/>
                    </w:rPr>
                    <w:t>(without</w:t>
                  </w:r>
                  <w:r>
                    <w:rPr>
                      <w:rFonts w:ascii="Gill Sans MT" w:hAnsi="Gill Sans MT" w:cs="Gill Sans MT"/>
                      <w:color w:val="231F20"/>
                      <w:spacing w:val="2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Gill Sans MT" w:hAnsi="Gill Sans MT" w:cs="Gill Sans MT"/>
                      <w:color w:val="231F20"/>
                      <w:sz w:val="20"/>
                      <w:szCs w:val="20"/>
                    </w:rPr>
                    <w:t>canteen)</w:t>
                  </w:r>
                </w:p>
              </w:tc>
              <w:tc>
                <w:tcPr>
                  <w:tcW w:w="1605" w:type="dxa"/>
                  <w:tcBorders>
                    <w:top w:val="single" w:sz="8" w:space="0" w:color="231F20"/>
                    <w:left w:val="single" w:sz="8" w:space="0" w:color="231F20"/>
                    <w:bottom w:val="single" w:sz="8" w:space="0" w:color="231F20"/>
                    <w:right w:val="single" w:sz="8" w:space="0" w:color="231F20"/>
                  </w:tcBorders>
                </w:tcPr>
                <w:p>
                  <w:pPr>
                    <w:pStyle w:val="TableParagraph"/>
                    <w:kinsoku w:val="0"/>
                    <w:overflowPunct w:val="0"/>
                    <w:spacing w:before="22"/>
                    <w:ind w:left="113"/>
                    <w:rPr>
                      <w:sz w:val="20"/>
                      <w:szCs w:val="20"/>
                    </w:rPr>
                  </w:pPr>
                  <w:r>
                    <w:rPr>
                      <w:rFonts w:ascii="Gill Sans MT" w:hAnsi="Gill Sans MT" w:cs="Gill Sans MT"/>
                      <w:color w:val="231F20"/>
                      <w:sz w:val="20"/>
                      <w:szCs w:val="20"/>
                    </w:rPr>
                    <w:t>50</w:t>
                  </w:r>
                </w:p>
              </w:tc>
            </w:tr>
            <w:tr>
              <w:trPr>
                <w:trHeight w:hRule="exact" w:val="343"/>
              </w:trPr>
              <w:tc>
                <w:tcPr>
                  <w:tcW w:w="2931" w:type="dxa"/>
                  <w:tcBorders>
                    <w:top w:val="single" w:sz="8" w:space="0" w:color="231F20"/>
                    <w:left w:val="single" w:sz="8" w:space="0" w:color="231F20"/>
                    <w:bottom w:val="single" w:sz="8" w:space="0" w:color="231F20"/>
                    <w:right w:val="single" w:sz="8" w:space="0" w:color="231F20"/>
                  </w:tcBorders>
                </w:tcPr>
                <w:p>
                  <w:pPr>
                    <w:pStyle w:val="TableParagraph"/>
                    <w:kinsoku w:val="0"/>
                    <w:overflowPunct w:val="0"/>
                    <w:spacing w:before="22"/>
                    <w:ind w:left="113"/>
                    <w:rPr>
                      <w:sz w:val="20"/>
                      <w:szCs w:val="20"/>
                    </w:rPr>
                  </w:pPr>
                  <w:r>
                    <w:rPr>
                      <w:rFonts w:ascii="Gill Sans MT" w:hAnsi="Gill Sans MT" w:cs="Gill Sans MT"/>
                      <w:color w:val="231F20"/>
                      <w:sz w:val="20"/>
                      <w:szCs w:val="20"/>
                    </w:rPr>
                    <w:t>Hotels,</w:t>
                  </w:r>
                  <w:r>
                    <w:rPr>
                      <w:rFonts w:ascii="Gill Sans MT" w:hAnsi="Gill Sans MT" w:cs="Gill Sans MT"/>
                      <w:color w:val="231F20"/>
                      <w:spacing w:val="-2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Gill Sans MT" w:hAnsi="Gill Sans MT" w:cs="Gill Sans MT"/>
                      <w:color w:val="231F20"/>
                      <w:sz w:val="20"/>
                      <w:szCs w:val="20"/>
                    </w:rPr>
                    <w:t>B&amp;Bs</w:t>
                  </w:r>
                </w:p>
              </w:tc>
              <w:tc>
                <w:tcPr>
                  <w:tcW w:w="1747" w:type="dxa"/>
                  <w:tcBorders>
                    <w:top w:val="single" w:sz="8" w:space="0" w:color="231F20"/>
                    <w:left w:val="single" w:sz="8" w:space="0" w:color="231F20"/>
                    <w:bottom w:val="single" w:sz="8" w:space="0" w:color="231F20"/>
                    <w:right w:val="single" w:sz="8" w:space="0" w:color="231F20"/>
                  </w:tcBorders>
                </w:tcPr>
                <w:p>
                  <w:pPr>
                    <w:pStyle w:val="TableParagraph"/>
                    <w:kinsoku w:val="0"/>
                    <w:overflowPunct w:val="0"/>
                    <w:spacing w:before="22"/>
                    <w:ind w:left="113"/>
                    <w:rPr>
                      <w:sz w:val="20"/>
                      <w:szCs w:val="20"/>
                    </w:rPr>
                  </w:pPr>
                  <w:r>
                    <w:rPr>
                      <w:rFonts w:ascii="Gill Sans MT" w:hAnsi="Gill Sans MT" w:cs="Gill Sans MT"/>
                      <w:color w:val="231F20"/>
                      <w:sz w:val="20"/>
                      <w:szCs w:val="20"/>
                    </w:rPr>
                    <w:t>250</w:t>
                  </w:r>
                </w:p>
              </w:tc>
              <w:tc>
                <w:tcPr>
                  <w:tcW w:w="2931" w:type="dxa"/>
                  <w:tcBorders>
                    <w:top w:val="single" w:sz="8" w:space="0" w:color="231F20"/>
                    <w:left w:val="single" w:sz="8" w:space="0" w:color="231F20"/>
                    <w:bottom w:val="single" w:sz="8" w:space="0" w:color="231F20"/>
                    <w:right w:val="single" w:sz="8" w:space="0" w:color="231F20"/>
                  </w:tcBorders>
                </w:tcPr>
                <w:p>
                  <w:pPr>
                    <w:pStyle w:val="TableParagraph"/>
                    <w:kinsoku w:val="0"/>
                    <w:overflowPunct w:val="0"/>
                    <w:spacing w:before="22"/>
                    <w:ind w:left="113"/>
                    <w:rPr>
                      <w:sz w:val="20"/>
                      <w:szCs w:val="20"/>
                    </w:rPr>
                  </w:pPr>
                  <w:r>
                    <w:rPr>
                      <w:rFonts w:ascii="Gill Sans MT" w:hAnsi="Gill Sans MT" w:cs="Gill Sans MT"/>
                      <w:color w:val="231F20"/>
                      <w:sz w:val="20"/>
                      <w:szCs w:val="20"/>
                    </w:rPr>
                    <w:t>Public</w:t>
                  </w:r>
                  <w:r>
                    <w:rPr>
                      <w:rFonts w:ascii="Gill Sans MT" w:hAnsi="Gill Sans MT" w:cs="Gill Sans MT"/>
                      <w:color w:val="231F20"/>
                      <w:spacing w:val="-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Gill Sans MT" w:hAnsi="Gill Sans MT" w:cs="Gill Sans MT"/>
                      <w:color w:val="231F20"/>
                      <w:sz w:val="20"/>
                      <w:szCs w:val="20"/>
                    </w:rPr>
                    <w:t>Houses</w:t>
                  </w:r>
                </w:p>
              </w:tc>
              <w:tc>
                <w:tcPr>
                  <w:tcW w:w="1605" w:type="dxa"/>
                  <w:tcBorders>
                    <w:top w:val="single" w:sz="8" w:space="0" w:color="231F20"/>
                    <w:left w:val="single" w:sz="8" w:space="0" w:color="231F20"/>
                    <w:bottom w:val="single" w:sz="8" w:space="0" w:color="231F20"/>
                    <w:right w:val="single" w:sz="8" w:space="0" w:color="231F20"/>
                  </w:tcBorders>
                </w:tcPr>
                <w:p>
                  <w:pPr>
                    <w:pStyle w:val="TableParagraph"/>
                    <w:kinsoku w:val="0"/>
                    <w:overflowPunct w:val="0"/>
                    <w:spacing w:before="22"/>
                    <w:ind w:left="113"/>
                    <w:rPr>
                      <w:sz w:val="20"/>
                      <w:szCs w:val="20"/>
                    </w:rPr>
                  </w:pPr>
                  <w:r>
                    <w:rPr>
                      <w:rFonts w:ascii="Gill Sans MT" w:hAnsi="Gill Sans MT" w:cs="Gill Sans MT"/>
                      <w:color w:val="231F20"/>
                      <w:sz w:val="20"/>
                      <w:szCs w:val="20"/>
                    </w:rPr>
                    <w:t>15</w:t>
                  </w:r>
                </w:p>
              </w:tc>
            </w:tr>
            <w:tr>
              <w:trPr>
                <w:trHeight w:hRule="exact" w:val="343"/>
              </w:trPr>
              <w:tc>
                <w:tcPr>
                  <w:tcW w:w="2931" w:type="dxa"/>
                  <w:tcBorders>
                    <w:top w:val="single" w:sz="8" w:space="0" w:color="231F20"/>
                    <w:left w:val="single" w:sz="8" w:space="0" w:color="231F20"/>
                    <w:bottom w:val="single" w:sz="8" w:space="0" w:color="231F20"/>
                    <w:right w:val="single" w:sz="8" w:space="0" w:color="231F20"/>
                  </w:tcBorders>
                </w:tcPr>
                <w:p>
                  <w:pPr>
                    <w:pStyle w:val="TableParagraph"/>
                    <w:kinsoku w:val="0"/>
                    <w:overflowPunct w:val="0"/>
                    <w:spacing w:before="22"/>
                    <w:ind w:left="113"/>
                    <w:rPr>
                      <w:sz w:val="20"/>
                      <w:szCs w:val="20"/>
                    </w:rPr>
                  </w:pPr>
                  <w:r>
                    <w:rPr>
                      <w:rFonts w:ascii="Gill Sans MT" w:hAnsi="Gill Sans MT" w:cs="Gill Sans MT"/>
                      <w:color w:val="231F20"/>
                      <w:sz w:val="20"/>
                      <w:szCs w:val="20"/>
                    </w:rPr>
                    <w:t>Restaurants</w:t>
                  </w:r>
                </w:p>
              </w:tc>
              <w:tc>
                <w:tcPr>
                  <w:tcW w:w="1747" w:type="dxa"/>
                  <w:tcBorders>
                    <w:top w:val="single" w:sz="8" w:space="0" w:color="231F20"/>
                    <w:left w:val="single" w:sz="8" w:space="0" w:color="231F20"/>
                    <w:bottom w:val="single" w:sz="8" w:space="0" w:color="231F20"/>
                    <w:right w:val="single" w:sz="8" w:space="0" w:color="231F20"/>
                  </w:tcBorders>
                </w:tcPr>
                <w:p>
                  <w:pPr>
                    <w:pStyle w:val="TableParagraph"/>
                    <w:kinsoku w:val="0"/>
                    <w:overflowPunct w:val="0"/>
                    <w:spacing w:before="22"/>
                    <w:ind w:left="113"/>
                    <w:rPr>
                      <w:sz w:val="20"/>
                      <w:szCs w:val="20"/>
                    </w:rPr>
                  </w:pPr>
                  <w:r>
                    <w:rPr>
                      <w:rFonts w:ascii="Gill Sans MT" w:hAnsi="Gill Sans MT" w:cs="Gill Sans MT"/>
                      <w:color w:val="231F20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2931" w:type="dxa"/>
                  <w:tcBorders>
                    <w:top w:val="single" w:sz="8" w:space="0" w:color="231F20"/>
                    <w:left w:val="single" w:sz="8" w:space="0" w:color="231F20"/>
                    <w:bottom w:val="single" w:sz="8" w:space="0" w:color="231F20"/>
                    <w:right w:val="single" w:sz="8" w:space="0" w:color="231F20"/>
                  </w:tcBorders>
                </w:tcPr>
                <w:p>
                  <w:pPr>
                    <w:pStyle w:val="TableParagraph"/>
                    <w:kinsoku w:val="0"/>
                    <w:overflowPunct w:val="0"/>
                    <w:spacing w:before="22"/>
                    <w:ind w:left="113"/>
                    <w:rPr>
                      <w:sz w:val="20"/>
                      <w:szCs w:val="20"/>
                    </w:rPr>
                  </w:pPr>
                  <w:r>
                    <w:rPr>
                      <w:rFonts w:ascii="Gill Sans MT" w:hAnsi="Gill Sans MT" w:cs="Gill Sans MT"/>
                      <w:color w:val="231F20"/>
                      <w:spacing w:val="-1"/>
                      <w:sz w:val="20"/>
                      <w:szCs w:val="20"/>
                    </w:rPr>
                    <w:t>Caravans</w:t>
                  </w:r>
                  <w:r>
                    <w:rPr>
                      <w:rFonts w:ascii="Gill Sans MT" w:hAnsi="Gill Sans MT" w:cs="Gill Sans MT"/>
                      <w:color w:val="231F20"/>
                      <w:spacing w:val="-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Gill Sans MT" w:hAnsi="Gill Sans MT" w:cs="Gill Sans MT"/>
                      <w:color w:val="231F20"/>
                      <w:spacing w:val="-2"/>
                      <w:sz w:val="20"/>
                      <w:szCs w:val="20"/>
                    </w:rPr>
                    <w:t>(fully</w:t>
                  </w:r>
                  <w:r>
                    <w:rPr>
                      <w:rFonts w:ascii="Gill Sans MT" w:hAnsi="Gill Sans MT" w:cs="Gill Sans MT"/>
                      <w:color w:val="231F20"/>
                      <w:spacing w:val="-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Gill Sans MT" w:hAnsi="Gill Sans MT" w:cs="Gill Sans MT"/>
                      <w:color w:val="231F20"/>
                      <w:sz w:val="20"/>
                      <w:szCs w:val="20"/>
                    </w:rPr>
                    <w:t>serviced)</w:t>
                  </w:r>
                </w:p>
              </w:tc>
              <w:tc>
                <w:tcPr>
                  <w:tcW w:w="1605" w:type="dxa"/>
                  <w:tcBorders>
                    <w:top w:val="single" w:sz="8" w:space="0" w:color="231F20"/>
                    <w:left w:val="single" w:sz="8" w:space="0" w:color="231F20"/>
                    <w:bottom w:val="single" w:sz="8" w:space="0" w:color="231F20"/>
                    <w:right w:val="single" w:sz="8" w:space="0" w:color="231F20"/>
                  </w:tcBorders>
                </w:tcPr>
                <w:p>
                  <w:pPr>
                    <w:pStyle w:val="TableParagraph"/>
                    <w:kinsoku w:val="0"/>
                    <w:overflowPunct w:val="0"/>
                    <w:spacing w:before="22"/>
                    <w:ind w:left="113"/>
                    <w:rPr>
                      <w:sz w:val="20"/>
                      <w:szCs w:val="20"/>
                    </w:rPr>
                  </w:pPr>
                  <w:r>
                    <w:rPr>
                      <w:rFonts w:ascii="Gill Sans MT" w:hAnsi="Gill Sans MT" w:cs="Gill Sans MT"/>
                      <w:color w:val="231F20"/>
                      <w:sz w:val="20"/>
                      <w:szCs w:val="20"/>
                    </w:rPr>
                    <w:t>180</w:t>
                  </w:r>
                </w:p>
              </w:tc>
            </w:tr>
            <w:tr>
              <w:trPr>
                <w:trHeight w:hRule="exact" w:val="343"/>
              </w:trPr>
              <w:tc>
                <w:tcPr>
                  <w:tcW w:w="2931" w:type="dxa"/>
                  <w:tcBorders>
                    <w:top w:val="single" w:sz="8" w:space="0" w:color="231F20"/>
                    <w:left w:val="single" w:sz="8" w:space="0" w:color="231F20"/>
                    <w:bottom w:val="single" w:sz="8" w:space="0" w:color="231F20"/>
                    <w:right w:val="single" w:sz="8" w:space="0" w:color="231F20"/>
                  </w:tcBorders>
                </w:tcPr>
                <w:p>
                  <w:pPr>
                    <w:pStyle w:val="TableParagraph"/>
                    <w:kinsoku w:val="0"/>
                    <w:overflowPunct w:val="0"/>
                    <w:spacing w:before="22"/>
                    <w:ind w:left="113"/>
                    <w:rPr>
                      <w:sz w:val="20"/>
                      <w:szCs w:val="20"/>
                    </w:rPr>
                  </w:pPr>
                  <w:r>
                    <w:rPr>
                      <w:rFonts w:ascii="Gill Sans MT" w:hAnsi="Gill Sans MT" w:cs="Gill Sans MT"/>
                      <w:color w:val="231F20"/>
                      <w:sz w:val="20"/>
                      <w:szCs w:val="20"/>
                    </w:rPr>
                    <w:t>Campsites</w:t>
                  </w:r>
                </w:p>
              </w:tc>
              <w:tc>
                <w:tcPr>
                  <w:tcW w:w="1747" w:type="dxa"/>
                  <w:tcBorders>
                    <w:top w:val="single" w:sz="8" w:space="0" w:color="231F20"/>
                    <w:left w:val="single" w:sz="8" w:space="0" w:color="231F20"/>
                    <w:bottom w:val="single" w:sz="8" w:space="0" w:color="231F20"/>
                    <w:right w:val="single" w:sz="8" w:space="0" w:color="231F20"/>
                  </w:tcBorders>
                </w:tcPr>
                <w:p>
                  <w:pPr>
                    <w:pStyle w:val="TableParagraph"/>
                    <w:kinsoku w:val="0"/>
                    <w:overflowPunct w:val="0"/>
                    <w:spacing w:before="22"/>
                    <w:ind w:left="113"/>
                    <w:rPr>
                      <w:sz w:val="20"/>
                      <w:szCs w:val="20"/>
                    </w:rPr>
                  </w:pPr>
                  <w:r>
                    <w:rPr>
                      <w:rFonts w:ascii="Gill Sans MT" w:hAnsi="Gill Sans MT" w:cs="Gill Sans MT"/>
                      <w:color w:val="231F20"/>
                      <w:sz w:val="20"/>
                      <w:szCs w:val="20"/>
                    </w:rPr>
                    <w:t>75</w:t>
                  </w:r>
                </w:p>
              </w:tc>
              <w:tc>
                <w:tcPr>
                  <w:tcW w:w="2931" w:type="dxa"/>
                  <w:tcBorders>
                    <w:top w:val="single" w:sz="8" w:space="0" w:color="231F20"/>
                    <w:left w:val="single" w:sz="8" w:space="0" w:color="231F20"/>
                    <w:bottom w:val="single" w:sz="8" w:space="0" w:color="231F20"/>
                    <w:right w:val="single" w:sz="8" w:space="0" w:color="231F20"/>
                  </w:tcBorders>
                </w:tcPr>
                <w:p>
                  <w:pPr>
                    <w:pStyle w:val="TableParagraph"/>
                    <w:kinsoku w:val="0"/>
                    <w:overflowPunct w:val="0"/>
                    <w:spacing w:before="22"/>
                    <w:ind w:left="113"/>
                    <w:rPr>
                      <w:sz w:val="20"/>
                      <w:szCs w:val="20"/>
                    </w:rPr>
                  </w:pPr>
                  <w:r>
                    <w:rPr>
                      <w:rFonts w:ascii="Gill Sans MT" w:hAnsi="Gill Sans MT" w:cs="Gill Sans MT"/>
                      <w:color w:val="231F20"/>
                      <w:spacing w:val="-1"/>
                      <w:sz w:val="20"/>
                      <w:szCs w:val="20"/>
                    </w:rPr>
                    <w:t>Caravans</w:t>
                  </w:r>
                  <w:r>
                    <w:rPr>
                      <w:rFonts w:ascii="Gill Sans MT" w:hAnsi="Gill Sans MT" w:cs="Gill Sans MT"/>
                      <w:color w:val="231F20"/>
                      <w:spacing w:val="-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Gill Sans MT" w:hAnsi="Gill Sans MT" w:cs="Gill Sans MT"/>
                      <w:color w:val="231F20"/>
                      <w:spacing w:val="-1"/>
                      <w:sz w:val="20"/>
                      <w:szCs w:val="20"/>
                    </w:rPr>
                    <w:t>(not</w:t>
                  </w:r>
                  <w:r>
                    <w:rPr>
                      <w:rFonts w:ascii="Gill Sans MT" w:hAnsi="Gill Sans MT" w:cs="Gill Sans MT"/>
                      <w:color w:val="231F20"/>
                      <w:spacing w:val="-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Gill Sans MT" w:hAnsi="Gill Sans MT" w:cs="Gill Sans MT"/>
                      <w:color w:val="231F20"/>
                      <w:sz w:val="20"/>
                      <w:szCs w:val="20"/>
                    </w:rPr>
                    <w:t>serviced)</w:t>
                  </w:r>
                </w:p>
              </w:tc>
              <w:tc>
                <w:tcPr>
                  <w:tcW w:w="1605" w:type="dxa"/>
                  <w:tcBorders>
                    <w:top w:val="single" w:sz="8" w:space="0" w:color="231F20"/>
                    <w:left w:val="single" w:sz="8" w:space="0" w:color="231F20"/>
                    <w:bottom w:val="single" w:sz="8" w:space="0" w:color="231F20"/>
                    <w:right w:val="single" w:sz="8" w:space="0" w:color="231F20"/>
                  </w:tcBorders>
                </w:tcPr>
                <w:p>
                  <w:pPr>
                    <w:pStyle w:val="TableParagraph"/>
                    <w:kinsoku w:val="0"/>
                    <w:overflowPunct w:val="0"/>
                    <w:spacing w:before="22"/>
                    <w:ind w:left="113"/>
                    <w:rPr>
                      <w:sz w:val="20"/>
                      <w:szCs w:val="20"/>
                    </w:rPr>
                  </w:pPr>
                  <w:r>
                    <w:rPr>
                      <w:rFonts w:ascii="Gill Sans MT" w:hAnsi="Gill Sans MT" w:cs="Gill Sans MT"/>
                      <w:color w:val="231F20"/>
                      <w:sz w:val="20"/>
                      <w:szCs w:val="20"/>
                    </w:rPr>
                    <w:t>100</w:t>
                  </w:r>
                </w:p>
              </w:tc>
            </w:tr>
            <w:tr>
              <w:trPr>
                <w:trHeight w:hRule="exact" w:val="343"/>
              </w:trPr>
              <w:tc>
                <w:tcPr>
                  <w:tcW w:w="2931" w:type="dxa"/>
                  <w:tcBorders>
                    <w:top w:val="single" w:sz="8" w:space="0" w:color="231F20"/>
                    <w:left w:val="single" w:sz="8" w:space="0" w:color="231F20"/>
                    <w:bottom w:val="single" w:sz="8" w:space="0" w:color="231F20"/>
                    <w:right w:val="single" w:sz="8" w:space="0" w:color="231F20"/>
                  </w:tcBorders>
                </w:tcPr>
                <w:p>
                  <w:pPr>
                    <w:pStyle w:val="TableParagraph"/>
                    <w:kinsoku w:val="0"/>
                    <w:overflowPunct w:val="0"/>
                    <w:spacing w:before="22"/>
                    <w:ind w:left="113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Gill Sans MT" w:hAnsi="Gill Sans MT" w:cs="Gill Sans MT"/>
                      <w:color w:val="231F20"/>
                      <w:spacing w:val="-1"/>
                      <w:sz w:val="20"/>
                      <w:szCs w:val="20"/>
                    </w:rPr>
                    <w:t>Dayschool</w:t>
                  </w:r>
                  <w:proofErr w:type="spellEnd"/>
                  <w:r>
                    <w:rPr>
                      <w:rFonts w:ascii="Gill Sans MT" w:hAnsi="Gill Sans MT" w:cs="Gill Sans MT"/>
                      <w:color w:val="231F20"/>
                      <w:spacing w:val="-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Gill Sans MT" w:hAnsi="Gill Sans MT" w:cs="Gill Sans MT"/>
                      <w:color w:val="231F20"/>
                      <w:spacing w:val="-1"/>
                      <w:sz w:val="20"/>
                      <w:szCs w:val="20"/>
                    </w:rPr>
                    <w:t>(without</w:t>
                  </w:r>
                  <w:r>
                    <w:rPr>
                      <w:rFonts w:ascii="Gill Sans MT" w:hAnsi="Gill Sans MT" w:cs="Gill Sans MT"/>
                      <w:color w:val="231F20"/>
                      <w:spacing w:val="-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Gill Sans MT" w:hAnsi="Gill Sans MT" w:cs="Gill Sans MT"/>
                      <w:color w:val="231F20"/>
                      <w:sz w:val="20"/>
                      <w:szCs w:val="20"/>
                    </w:rPr>
                    <w:t>canteen)</w:t>
                  </w:r>
                </w:p>
              </w:tc>
              <w:tc>
                <w:tcPr>
                  <w:tcW w:w="1747" w:type="dxa"/>
                  <w:tcBorders>
                    <w:top w:val="single" w:sz="8" w:space="0" w:color="231F20"/>
                    <w:left w:val="single" w:sz="8" w:space="0" w:color="231F20"/>
                    <w:bottom w:val="single" w:sz="8" w:space="0" w:color="231F20"/>
                    <w:right w:val="single" w:sz="8" w:space="0" w:color="231F20"/>
                  </w:tcBorders>
                </w:tcPr>
                <w:p>
                  <w:pPr>
                    <w:pStyle w:val="TableParagraph"/>
                    <w:kinsoku w:val="0"/>
                    <w:overflowPunct w:val="0"/>
                    <w:spacing w:before="22"/>
                    <w:ind w:left="113"/>
                    <w:rPr>
                      <w:sz w:val="20"/>
                      <w:szCs w:val="20"/>
                    </w:rPr>
                  </w:pPr>
                  <w:r>
                    <w:rPr>
                      <w:rFonts w:ascii="Gill Sans MT" w:hAnsi="Gill Sans MT" w:cs="Gill Sans MT"/>
                      <w:color w:val="231F20"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2931" w:type="dxa"/>
                  <w:tcBorders>
                    <w:top w:val="single" w:sz="8" w:space="0" w:color="231F20"/>
                    <w:left w:val="single" w:sz="8" w:space="0" w:color="231F20"/>
                    <w:bottom w:val="single" w:sz="8" w:space="0" w:color="231F20"/>
                    <w:right w:val="single" w:sz="8" w:space="0" w:color="231F20"/>
                  </w:tcBorders>
                </w:tcPr>
                <w:p>
                  <w:pPr>
                    <w:pStyle w:val="TableParagraph"/>
                    <w:kinsoku w:val="0"/>
                    <w:overflowPunct w:val="0"/>
                    <w:spacing w:before="22"/>
                    <w:ind w:left="113"/>
                    <w:rPr>
                      <w:sz w:val="20"/>
                      <w:szCs w:val="20"/>
                    </w:rPr>
                  </w:pPr>
                  <w:r>
                    <w:rPr>
                      <w:rFonts w:ascii="Gill Sans MT" w:hAnsi="Gill Sans MT" w:cs="Gill Sans MT"/>
                      <w:color w:val="231F20"/>
                      <w:sz w:val="20"/>
                      <w:szCs w:val="20"/>
                    </w:rPr>
                    <w:t>Rest</w:t>
                  </w:r>
                  <w:r>
                    <w:rPr>
                      <w:rFonts w:ascii="Gill Sans MT" w:hAnsi="Gill Sans MT" w:cs="Gill Sans MT"/>
                      <w:color w:val="231F20"/>
                      <w:spacing w:val="-1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Gill Sans MT" w:hAnsi="Gill Sans MT" w:cs="Gill Sans MT"/>
                      <w:color w:val="231F20"/>
                      <w:sz w:val="20"/>
                      <w:szCs w:val="20"/>
                    </w:rPr>
                    <w:t>Homes</w:t>
                  </w:r>
                </w:p>
              </w:tc>
              <w:tc>
                <w:tcPr>
                  <w:tcW w:w="1605" w:type="dxa"/>
                  <w:tcBorders>
                    <w:top w:val="single" w:sz="8" w:space="0" w:color="231F20"/>
                    <w:left w:val="single" w:sz="8" w:space="0" w:color="231F20"/>
                    <w:bottom w:val="single" w:sz="8" w:space="0" w:color="231F20"/>
                    <w:right w:val="single" w:sz="8" w:space="0" w:color="231F20"/>
                  </w:tcBorders>
                </w:tcPr>
                <w:p>
                  <w:pPr>
                    <w:pStyle w:val="TableParagraph"/>
                    <w:kinsoku w:val="0"/>
                    <w:overflowPunct w:val="0"/>
                    <w:spacing w:before="22"/>
                    <w:ind w:left="113"/>
                    <w:rPr>
                      <w:sz w:val="20"/>
                      <w:szCs w:val="20"/>
                    </w:rPr>
                  </w:pPr>
                  <w:r>
                    <w:rPr>
                      <w:rFonts w:ascii="Gill Sans MT" w:hAnsi="Gill Sans MT" w:cs="Gill Sans MT"/>
                      <w:color w:val="231F20"/>
                      <w:sz w:val="20"/>
                      <w:szCs w:val="20"/>
                    </w:rPr>
                    <w:t>350</w:t>
                  </w:r>
                </w:p>
              </w:tc>
            </w:tr>
            <w:tr>
              <w:trPr>
                <w:trHeight w:hRule="exact" w:val="343"/>
              </w:trPr>
              <w:tc>
                <w:tcPr>
                  <w:tcW w:w="2931" w:type="dxa"/>
                  <w:tcBorders>
                    <w:top w:val="single" w:sz="8" w:space="0" w:color="231F20"/>
                    <w:left w:val="single" w:sz="8" w:space="0" w:color="231F20"/>
                    <w:bottom w:val="single" w:sz="4" w:space="0" w:color="auto"/>
                    <w:right w:val="single" w:sz="8" w:space="0" w:color="231F20"/>
                  </w:tcBorders>
                </w:tcPr>
                <w:p>
                  <w:pPr>
                    <w:pStyle w:val="TableParagraph"/>
                    <w:kinsoku w:val="0"/>
                    <w:overflowPunct w:val="0"/>
                    <w:spacing w:before="22"/>
                    <w:ind w:left="113"/>
                    <w:rPr>
                      <w:sz w:val="20"/>
                      <w:szCs w:val="20"/>
                    </w:rPr>
                  </w:pPr>
                  <w:r>
                    <w:rPr>
                      <w:rFonts w:ascii="Gill Sans MT" w:hAnsi="Gill Sans MT" w:cs="Gill Sans MT"/>
                      <w:color w:val="231F20"/>
                      <w:spacing w:val="-1"/>
                      <w:sz w:val="20"/>
                      <w:szCs w:val="20"/>
                    </w:rPr>
                    <w:t>Boarding</w:t>
                  </w:r>
                  <w:r>
                    <w:rPr>
                      <w:rFonts w:ascii="Gill Sans MT" w:hAnsi="Gill Sans MT" w:cs="Gill Sans MT"/>
                      <w:color w:val="231F20"/>
                      <w:spacing w:val="-1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Gill Sans MT" w:hAnsi="Gill Sans MT" w:cs="Gill Sans MT"/>
                      <w:color w:val="231F20"/>
                      <w:sz w:val="20"/>
                      <w:szCs w:val="20"/>
                    </w:rPr>
                    <w:t>School</w:t>
                  </w:r>
                </w:p>
              </w:tc>
              <w:tc>
                <w:tcPr>
                  <w:tcW w:w="1747" w:type="dxa"/>
                  <w:tcBorders>
                    <w:top w:val="single" w:sz="8" w:space="0" w:color="231F20"/>
                    <w:left w:val="single" w:sz="8" w:space="0" w:color="231F20"/>
                    <w:bottom w:val="single" w:sz="4" w:space="0" w:color="auto"/>
                    <w:right w:val="single" w:sz="8" w:space="0" w:color="231F20"/>
                  </w:tcBorders>
                </w:tcPr>
                <w:p>
                  <w:pPr>
                    <w:pStyle w:val="TableParagraph"/>
                    <w:kinsoku w:val="0"/>
                    <w:overflowPunct w:val="0"/>
                    <w:spacing w:before="22"/>
                    <w:ind w:left="113"/>
                    <w:rPr>
                      <w:sz w:val="20"/>
                      <w:szCs w:val="20"/>
                    </w:rPr>
                  </w:pPr>
                  <w:r>
                    <w:rPr>
                      <w:rFonts w:ascii="Gill Sans MT" w:hAnsi="Gill Sans MT" w:cs="Gill Sans MT"/>
                      <w:color w:val="231F2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931" w:type="dxa"/>
                  <w:tcBorders>
                    <w:top w:val="single" w:sz="8" w:space="0" w:color="231F20"/>
                    <w:left w:val="single" w:sz="8" w:space="0" w:color="231F20"/>
                    <w:bottom w:val="single" w:sz="4" w:space="0" w:color="auto"/>
                    <w:right w:val="single" w:sz="8" w:space="0" w:color="231F20"/>
                  </w:tcBorders>
                </w:tcPr>
                <w:p>
                  <w:pPr>
                    <w:pStyle w:val="TableParagraph"/>
                    <w:kinsoku w:val="0"/>
                    <w:overflowPunct w:val="0"/>
                    <w:spacing w:before="22"/>
                    <w:ind w:left="113"/>
                    <w:rPr>
                      <w:sz w:val="20"/>
                      <w:szCs w:val="20"/>
                    </w:rPr>
                  </w:pPr>
                  <w:r>
                    <w:rPr>
                      <w:rFonts w:ascii="Gill Sans MT" w:hAnsi="Gill Sans MT" w:cs="Gill Sans MT"/>
                      <w:color w:val="231F20"/>
                      <w:sz w:val="20"/>
                      <w:szCs w:val="20"/>
                    </w:rPr>
                    <w:t>Hospitals</w:t>
                  </w:r>
                </w:p>
              </w:tc>
              <w:tc>
                <w:tcPr>
                  <w:tcW w:w="1605" w:type="dxa"/>
                  <w:tcBorders>
                    <w:top w:val="single" w:sz="8" w:space="0" w:color="231F20"/>
                    <w:left w:val="single" w:sz="8" w:space="0" w:color="231F20"/>
                    <w:bottom w:val="single" w:sz="4" w:space="0" w:color="auto"/>
                    <w:right w:val="single" w:sz="8" w:space="0" w:color="231F20"/>
                  </w:tcBorders>
                </w:tcPr>
                <w:p>
                  <w:pPr>
                    <w:pStyle w:val="TableParagraph"/>
                    <w:kinsoku w:val="0"/>
                    <w:overflowPunct w:val="0"/>
                    <w:spacing w:before="22"/>
                    <w:ind w:left="113"/>
                    <w:rPr>
                      <w:sz w:val="20"/>
                      <w:szCs w:val="20"/>
                    </w:rPr>
                  </w:pPr>
                  <w:r>
                    <w:rPr>
                      <w:rFonts w:ascii="Gill Sans MT" w:hAnsi="Gill Sans MT" w:cs="Gill Sans MT"/>
                      <w:color w:val="231F20"/>
                      <w:sz w:val="20"/>
                      <w:szCs w:val="20"/>
                    </w:rPr>
                    <w:t>450</w:t>
                  </w:r>
                </w:p>
              </w:tc>
            </w:tr>
          </w:tbl>
          <w:p>
            <w:pPr>
              <w:ind w:right="-480"/>
              <w:rPr>
                <w:rFonts w:cs="Arial"/>
                <w:sz w:val="20"/>
                <w:szCs w:val="20"/>
              </w:rPr>
            </w:pPr>
          </w:p>
        </w:tc>
      </w:tr>
      <w:tr>
        <w:trPr>
          <w:trHeight w:val="273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ind w:right="-480"/>
              <w:rPr>
                <w:rFonts w:cs="Arial"/>
                <w:sz w:val="20"/>
                <w:szCs w:val="20"/>
              </w:rPr>
            </w:pPr>
          </w:p>
          <w:p>
            <w:pPr>
              <w:ind w:right="-48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5.</w:t>
            </w:r>
          </w:p>
        </w:tc>
        <w:tc>
          <w:tcPr>
            <w:tcW w:w="9731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BodyText"/>
              <w:widowControl w:val="0"/>
              <w:tabs>
                <w:tab w:val="left" w:pos="735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exact"/>
              <w:ind w:left="734" w:right="279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>
            <w:pPr>
              <w:pStyle w:val="BodyText"/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exact"/>
              <w:ind w:left="32" w:right="27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t>Package</w:t>
            </w:r>
            <w:r>
              <w:rPr>
                <w:rFonts w:ascii="Arial" w:hAnsi="Arial" w:cs="Arial"/>
                <w:color w:val="231F2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>treatment</w:t>
            </w:r>
            <w:r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plants</w:t>
            </w:r>
            <w:r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and</w:t>
            </w:r>
            <w:r>
              <w:rPr>
                <w:rFonts w:ascii="Arial" w:hAnsi="Arial" w:cs="Arial"/>
                <w:color w:val="231F2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septic</w:t>
            </w:r>
            <w:r>
              <w:rPr>
                <w:rFonts w:ascii="Arial" w:hAnsi="Arial" w:cs="Arial"/>
                <w:color w:val="231F2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tanks</w:t>
            </w:r>
            <w:r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should</w:t>
            </w:r>
            <w:r>
              <w:rPr>
                <w:rFonts w:ascii="Arial" w:hAnsi="Arial" w:cs="Arial"/>
                <w:color w:val="231F2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be</w:t>
            </w:r>
            <w:r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designed</w:t>
            </w:r>
            <w:r>
              <w:rPr>
                <w:rFonts w:ascii="Arial" w:hAnsi="Arial" w:cs="Arial"/>
                <w:color w:val="231F2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and</w:t>
            </w:r>
            <w:r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sized</w:t>
            </w:r>
            <w:r>
              <w:rPr>
                <w:rFonts w:ascii="Arial" w:hAnsi="Arial" w:cs="Arial"/>
                <w:color w:val="231F2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>according</w:t>
            </w:r>
            <w:r>
              <w:rPr>
                <w:rFonts w:ascii="Arial" w:hAnsi="Arial" w:cs="Arial"/>
                <w:color w:val="231F2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to</w:t>
            </w:r>
            <w:r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the</w:t>
            </w:r>
            <w:r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advice</w:t>
            </w:r>
            <w:r>
              <w:rPr>
                <w:rFonts w:ascii="Arial" w:hAnsi="Arial" w:cs="Arial"/>
                <w:color w:val="231F2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>given</w:t>
            </w:r>
            <w:r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>in</w:t>
            </w:r>
            <w:r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2"/>
                <w:sz w:val="20"/>
                <w:szCs w:val="20"/>
              </w:rPr>
              <w:t>Flows</w:t>
            </w:r>
            <w:r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and</w:t>
            </w:r>
            <w:r>
              <w:rPr>
                <w:rFonts w:ascii="Arial" w:hAnsi="Arial" w:cs="Arial"/>
                <w:color w:val="231F20"/>
                <w:spacing w:val="29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>Loads</w:t>
            </w:r>
            <w:r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3,</w:t>
            </w:r>
            <w:r>
              <w:rPr>
                <w:rFonts w:ascii="Arial" w:hAnsi="Arial" w:cs="Arial"/>
                <w:color w:val="231F20"/>
                <w:spacing w:val="-2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published</w:t>
            </w:r>
            <w:r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2"/>
                <w:sz w:val="20"/>
                <w:szCs w:val="20"/>
              </w:rPr>
              <w:t>by</w:t>
            </w:r>
            <w:r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British</w:t>
            </w:r>
            <w:r>
              <w:rPr>
                <w:rFonts w:ascii="Arial" w:hAnsi="Arial" w:cs="Arial"/>
                <w:color w:val="231F20"/>
                <w:spacing w:val="-3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8"/>
                <w:sz w:val="20"/>
                <w:szCs w:val="20"/>
              </w:rPr>
              <w:t>Water</w:t>
            </w:r>
            <w:r>
              <w:rPr>
                <w:rFonts w:ascii="Arial" w:hAnsi="Arial" w:cs="Arial"/>
                <w:color w:val="231F20"/>
                <w:spacing w:val="-7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231F2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>V</w:t>
            </w:r>
            <w:r>
              <w:rPr>
                <w:rFonts w:ascii="Arial" w:hAnsi="Arial" w:cs="Arial"/>
                <w:color w:val="231F20"/>
                <w:spacing w:val="-5"/>
                <w:sz w:val="20"/>
                <w:szCs w:val="20"/>
              </w:rPr>
              <w:t xml:space="preserve">olumes </w:t>
            </w:r>
            <w:r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>for</w:t>
            </w:r>
            <w:r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>larger</w:t>
            </w:r>
            <w:r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systems</w:t>
            </w:r>
            <w:r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should</w:t>
            </w:r>
            <w:r>
              <w:rPr>
                <w:rFonts w:ascii="Arial" w:hAnsi="Arial" w:cs="Arial"/>
                <w:color w:val="231F2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be</w:t>
            </w:r>
            <w:r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calculated</w:t>
            </w:r>
            <w:r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based</w:t>
            </w:r>
            <w:r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on</w:t>
            </w:r>
            <w:r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expected</w:t>
            </w:r>
            <w:r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>flows</w:t>
            </w:r>
            <w:r>
              <w:rPr>
                <w:rFonts w:ascii="Arial" w:hAnsi="Arial" w:cs="Arial"/>
                <w:color w:val="231F20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arising</w:t>
            </w:r>
            <w:r>
              <w:rPr>
                <w:rFonts w:ascii="Arial" w:hAnsi="Arial" w:cs="Arial"/>
                <w:color w:val="231F2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2"/>
                <w:sz w:val="20"/>
                <w:szCs w:val="20"/>
              </w:rPr>
              <w:t>from</w:t>
            </w:r>
            <w:r>
              <w:rPr>
                <w:rFonts w:ascii="Arial" w:hAnsi="Arial" w:cs="Arial"/>
                <w:color w:val="231F2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the</w:t>
            </w:r>
            <w:r>
              <w:rPr>
                <w:rFonts w:ascii="Arial" w:hAnsi="Arial" w:cs="Arial"/>
                <w:color w:val="231F2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>development.</w:t>
            </w:r>
          </w:p>
          <w:p>
            <w:pPr>
              <w:pStyle w:val="BodyText"/>
              <w:kinsoku w:val="0"/>
              <w:overflowPunct w:val="0"/>
              <w:spacing w:line="240" w:lineRule="exact"/>
              <w:ind w:left="32" w:right="27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t>A</w:t>
            </w:r>
            <w:r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>treatment</w:t>
            </w:r>
            <w:r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system</w:t>
            </w:r>
            <w:r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>for</w:t>
            </w:r>
            <w:r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a</w:t>
            </w:r>
            <w:r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single</w:t>
            </w:r>
            <w:r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house</w:t>
            </w:r>
            <w:r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>with</w:t>
            </w:r>
            <w:r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up</w:t>
            </w:r>
            <w:r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to</w:t>
            </w:r>
            <w:r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and</w:t>
            </w:r>
            <w:r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>including</w:t>
            </w:r>
            <w:r>
              <w:rPr>
                <w:rFonts w:ascii="Arial" w:hAnsi="Arial" w:cs="Arial"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>three</w:t>
            </w:r>
            <w:r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>bedrooms</w:t>
            </w:r>
            <w:r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>must</w:t>
            </w:r>
            <w:r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be</w:t>
            </w:r>
            <w:r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designed</w:t>
            </w:r>
            <w:r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>for</w:t>
            </w:r>
            <w:r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a</w:t>
            </w:r>
            <w:r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>minimum</w:t>
            </w:r>
            <w:r>
              <w:rPr>
                <w:rFonts w:ascii="Arial" w:hAnsi="Arial" w:cs="Arial"/>
                <w:color w:val="231F20"/>
                <w:spacing w:val="27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population</w:t>
            </w:r>
            <w:r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>(P)</w:t>
            </w:r>
            <w:r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of</w:t>
            </w:r>
            <w:r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2"/>
                <w:sz w:val="20"/>
                <w:szCs w:val="20"/>
              </w:rPr>
              <w:t>five</w:t>
            </w:r>
            <w:r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people.</w:t>
            </w:r>
          </w:p>
          <w:p>
            <w:pPr>
              <w:pStyle w:val="BodyText"/>
              <w:kinsoku w:val="0"/>
              <w:overflowPunct w:val="0"/>
              <w:spacing w:line="240" w:lineRule="exact"/>
              <w:ind w:left="32" w:right="27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t>The</w:t>
            </w:r>
            <w:r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size</w:t>
            </w:r>
            <w:r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of</w:t>
            </w:r>
            <w:r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a</w:t>
            </w:r>
            <w:r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>treatment</w:t>
            </w:r>
            <w:r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system</w:t>
            </w:r>
            <w:r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>for</w:t>
            </w:r>
            <w:r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a</w:t>
            </w:r>
            <w:r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single</w:t>
            </w:r>
            <w:r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house</w:t>
            </w:r>
            <w:r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>with</w:t>
            </w:r>
            <w:r>
              <w:rPr>
                <w:rFonts w:ascii="Arial" w:hAnsi="Arial" w:cs="Arial"/>
                <w:color w:val="231F20"/>
                <w:spacing w:val="-2"/>
                <w:sz w:val="20"/>
                <w:szCs w:val="20"/>
              </w:rPr>
              <w:t xml:space="preserve"> more</w:t>
            </w:r>
            <w:r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than</w:t>
            </w:r>
            <w:r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>three</w:t>
            </w:r>
            <w:r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>bedrooms</w:t>
            </w:r>
            <w:r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>must</w:t>
            </w:r>
            <w:r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be</w:t>
            </w:r>
            <w:r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designed</w:t>
            </w:r>
            <w:r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2"/>
                <w:sz w:val="20"/>
                <w:szCs w:val="20"/>
              </w:rPr>
              <w:t>by</w:t>
            </w:r>
            <w:r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>adding</w:t>
            </w:r>
            <w:r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P</w:t>
            </w:r>
            <w:r>
              <w:rPr>
                <w:rFonts w:ascii="Arial" w:hAnsi="Arial" w:cs="Arial"/>
                <w:color w:val="231F20"/>
                <w:spacing w:val="31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>for</w:t>
            </w:r>
            <w:r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each</w:t>
            </w:r>
            <w:r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>additional</w:t>
            </w:r>
            <w:r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>bedroom</w:t>
            </w:r>
            <w:r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to</w:t>
            </w:r>
            <w:r>
              <w:rPr>
                <w:rFonts w:ascii="Arial" w:hAnsi="Arial" w:cs="Arial"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the</w:t>
            </w:r>
            <w:r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>minimum</w:t>
            </w:r>
            <w:r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single</w:t>
            </w:r>
            <w:r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house</w:t>
            </w:r>
            <w:r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value</w:t>
            </w:r>
            <w:r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of</w:t>
            </w:r>
            <w:r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5</w:t>
            </w:r>
            <w:r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8"/>
                <w:sz w:val="20"/>
                <w:szCs w:val="20"/>
              </w:rPr>
              <w:t>P</w:t>
            </w:r>
            <w:r>
              <w:rPr>
                <w:rFonts w:ascii="Arial" w:hAnsi="Arial" w:cs="Arial"/>
                <w:color w:val="231F20"/>
                <w:spacing w:val="-17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231F20"/>
                <w:spacing w:val="-2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e.g.:</w:t>
            </w:r>
          </w:p>
          <w:p>
            <w:pPr>
              <w:pStyle w:val="BodyText"/>
              <w:widowControl w:val="0"/>
              <w:numPr>
                <w:ilvl w:val="1"/>
                <w:numId w:val="8"/>
              </w:numPr>
              <w:tabs>
                <w:tab w:val="left" w:pos="392"/>
              </w:tabs>
              <w:kinsoku w:val="0"/>
              <w:overflowPunct w:val="0"/>
              <w:autoSpaceDE w:val="0"/>
              <w:autoSpaceDN w:val="0"/>
              <w:adjustRightInd w:val="0"/>
              <w:spacing w:before="157" w:after="0"/>
              <w:ind w:left="32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t>House</w:t>
            </w:r>
            <w:r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>with</w:t>
            </w:r>
            <w:r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>three</w:t>
            </w:r>
            <w:r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>bedrooms</w:t>
            </w:r>
            <w:r>
              <w:rPr>
                <w:rFonts w:ascii="Arial" w:hAnsi="Arial" w:cs="Arial"/>
                <w:color w:val="231F2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=</w:t>
            </w:r>
            <w:r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>minimum</w:t>
            </w:r>
            <w:r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5</w:t>
            </w:r>
            <w:r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P</w:t>
            </w:r>
            <w:r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system</w:t>
            </w:r>
          </w:p>
          <w:p>
            <w:pPr>
              <w:pStyle w:val="BodyText"/>
              <w:widowControl w:val="0"/>
              <w:numPr>
                <w:ilvl w:val="1"/>
                <w:numId w:val="8"/>
              </w:numPr>
              <w:tabs>
                <w:tab w:val="left" w:pos="422"/>
              </w:tabs>
              <w:kinsoku w:val="0"/>
              <w:overflowPunct w:val="0"/>
              <w:autoSpaceDE w:val="0"/>
              <w:autoSpaceDN w:val="0"/>
              <w:adjustRightInd w:val="0"/>
              <w:spacing w:before="155" w:after="0"/>
              <w:ind w:left="32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t>House</w:t>
            </w:r>
            <w:r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>with</w:t>
            </w:r>
            <w:r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>four</w:t>
            </w:r>
            <w:r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>bedrooms</w:t>
            </w:r>
            <w:r>
              <w:rPr>
                <w:rFonts w:ascii="Arial" w:hAnsi="Arial" w:cs="Arial"/>
                <w:color w:val="231F2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=</w:t>
            </w:r>
            <w:r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>minimum</w:t>
            </w:r>
            <w:r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6</w:t>
            </w:r>
            <w:r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P</w:t>
            </w:r>
            <w:r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system</w:t>
            </w:r>
            <w:r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>(5+1)</w:t>
            </w:r>
          </w:p>
          <w:p>
            <w:pPr>
              <w:pStyle w:val="BodyText"/>
              <w:widowControl w:val="0"/>
              <w:numPr>
                <w:ilvl w:val="1"/>
                <w:numId w:val="8"/>
              </w:numPr>
              <w:tabs>
                <w:tab w:val="left" w:pos="422"/>
              </w:tabs>
              <w:kinsoku w:val="0"/>
              <w:overflowPunct w:val="0"/>
              <w:autoSpaceDE w:val="0"/>
              <w:autoSpaceDN w:val="0"/>
              <w:adjustRightInd w:val="0"/>
              <w:spacing w:before="155" w:after="0" w:line="385" w:lineRule="auto"/>
              <w:ind w:left="32" w:right="411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t>House</w:t>
            </w:r>
            <w:r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>with</w:t>
            </w:r>
            <w:r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six</w:t>
            </w:r>
            <w:r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>bedrooms</w:t>
            </w:r>
            <w:r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=</w:t>
            </w:r>
            <w:r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>minimum</w:t>
            </w:r>
            <w:r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8</w:t>
            </w:r>
            <w:r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P</w:t>
            </w:r>
            <w:r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system</w:t>
            </w:r>
            <w:r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>(5+3)</w:t>
            </w:r>
            <w:r>
              <w:rPr>
                <w:rFonts w:ascii="Arial" w:hAnsi="Arial" w:cs="Arial"/>
                <w:color w:val="231F20"/>
                <w:spacing w:val="27"/>
                <w:sz w:val="20"/>
                <w:szCs w:val="20"/>
              </w:rPr>
              <w:t xml:space="preserve"> </w:t>
            </w:r>
          </w:p>
          <w:p>
            <w:pPr>
              <w:pStyle w:val="BodyText"/>
              <w:widowControl w:val="0"/>
              <w:tabs>
                <w:tab w:val="left" w:pos="422"/>
              </w:tabs>
              <w:kinsoku w:val="0"/>
              <w:overflowPunct w:val="0"/>
              <w:autoSpaceDE w:val="0"/>
              <w:autoSpaceDN w:val="0"/>
              <w:adjustRightInd w:val="0"/>
              <w:spacing w:before="155" w:after="0" w:line="385" w:lineRule="auto"/>
              <w:ind w:left="32" w:right="411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231F20"/>
                <w:spacing w:val="-2"/>
                <w:sz w:val="20"/>
                <w:szCs w:val="20"/>
              </w:rPr>
              <w:t>For</w:t>
            </w:r>
            <w:r>
              <w:rPr>
                <w:rFonts w:ascii="Arial" w:hAnsi="Arial" w:cs="Arial"/>
                <w:color w:val="231F2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>groups</w:t>
            </w:r>
            <w:r>
              <w:rPr>
                <w:rFonts w:ascii="Arial" w:hAnsi="Arial" w:cs="Arial"/>
                <w:color w:val="231F2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of</w:t>
            </w:r>
            <w:r>
              <w:rPr>
                <w:rFonts w:ascii="Arial" w:hAnsi="Arial" w:cs="Arial"/>
                <w:color w:val="231F2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small</w:t>
            </w:r>
            <w:r>
              <w:rPr>
                <w:rFonts w:ascii="Arial" w:hAnsi="Arial" w:cs="Arial"/>
                <w:color w:val="231F2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one</w:t>
            </w:r>
            <w:r>
              <w:rPr>
                <w:rFonts w:ascii="Arial" w:hAnsi="Arial" w:cs="Arial"/>
                <w:color w:val="231F2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and</w:t>
            </w:r>
            <w:r>
              <w:rPr>
                <w:rFonts w:ascii="Arial" w:hAnsi="Arial" w:cs="Arial"/>
                <w:color w:val="231F2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2"/>
                <w:sz w:val="20"/>
                <w:szCs w:val="20"/>
              </w:rPr>
              <w:t>two</w:t>
            </w:r>
            <w:r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>bedroom</w:t>
            </w:r>
            <w:r>
              <w:rPr>
                <w:rFonts w:ascii="Arial" w:hAnsi="Arial" w:cs="Arial"/>
                <w:color w:val="231F2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houses</w:t>
            </w:r>
            <w:r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or</w:t>
            </w:r>
            <w:r>
              <w:rPr>
                <w:rFonts w:ascii="Arial" w:hAnsi="Arial" w:cs="Arial"/>
                <w:color w:val="231F2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flats:</w:t>
            </w:r>
          </w:p>
          <w:p>
            <w:pPr>
              <w:pStyle w:val="BodyText"/>
              <w:widowControl w:val="0"/>
              <w:numPr>
                <w:ilvl w:val="1"/>
                <w:numId w:val="8"/>
              </w:numPr>
              <w:tabs>
                <w:tab w:val="left" w:pos="377"/>
              </w:tabs>
              <w:kinsoku w:val="0"/>
              <w:overflowPunct w:val="0"/>
              <w:autoSpaceDE w:val="0"/>
              <w:autoSpaceDN w:val="0"/>
              <w:adjustRightInd w:val="0"/>
              <w:spacing w:after="0"/>
              <w:ind w:left="32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>Flat</w:t>
            </w:r>
            <w:r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>with</w:t>
            </w:r>
            <w:r>
              <w:rPr>
                <w:rFonts w:ascii="Arial" w:hAnsi="Arial" w:cs="Arial"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one</w:t>
            </w:r>
            <w:r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>bedroom</w:t>
            </w:r>
            <w:r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=</w:t>
            </w:r>
            <w:r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>allow</w:t>
            </w:r>
            <w:r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3</w:t>
            </w:r>
            <w:r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P</w:t>
            </w:r>
          </w:p>
          <w:p>
            <w:pPr>
              <w:pStyle w:val="BodyText"/>
              <w:widowControl w:val="0"/>
              <w:numPr>
                <w:ilvl w:val="1"/>
                <w:numId w:val="8"/>
              </w:numPr>
              <w:tabs>
                <w:tab w:val="left" w:pos="377"/>
              </w:tabs>
              <w:kinsoku w:val="0"/>
              <w:overflowPunct w:val="0"/>
              <w:autoSpaceDE w:val="0"/>
              <w:autoSpaceDN w:val="0"/>
              <w:adjustRightInd w:val="0"/>
              <w:spacing w:before="155" w:after="0"/>
              <w:ind w:left="32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>Flat</w:t>
            </w:r>
            <w:r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>with</w:t>
            </w:r>
            <w:r>
              <w:rPr>
                <w:rFonts w:ascii="Arial" w:hAnsi="Arial" w:cs="Arial"/>
                <w:color w:val="231F20"/>
                <w:spacing w:val="-2"/>
                <w:sz w:val="20"/>
                <w:szCs w:val="20"/>
              </w:rPr>
              <w:t xml:space="preserve"> two </w:t>
            </w:r>
            <w:r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>bedrooms</w:t>
            </w:r>
            <w:r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=</w:t>
            </w:r>
            <w:r>
              <w:rPr>
                <w:rFonts w:ascii="Arial" w:hAnsi="Arial" w:cs="Arial"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>allow</w:t>
            </w:r>
            <w:r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4</w:t>
            </w:r>
            <w:r>
              <w:rPr>
                <w:rFonts w:ascii="Arial" w:hAnsi="Arial" w:cs="Arial"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P</w:t>
            </w:r>
          </w:p>
          <w:p>
            <w:pPr>
              <w:pStyle w:val="BodyText"/>
              <w:kinsoku w:val="0"/>
              <w:overflowPunct w:val="0"/>
              <w:spacing w:before="167" w:line="240" w:lineRule="exact"/>
              <w:ind w:left="32" w:right="346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t>A</w:t>
            </w:r>
            <w:r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>treatment</w:t>
            </w:r>
            <w:r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system</w:t>
            </w:r>
            <w:r>
              <w:rPr>
                <w:rFonts w:ascii="Arial" w:hAnsi="Arial" w:cs="Arial"/>
                <w:color w:val="231F2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serving</w:t>
            </w:r>
            <w:r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a</w:t>
            </w:r>
            <w:r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2"/>
                <w:sz w:val="20"/>
                <w:szCs w:val="20"/>
              </w:rPr>
              <w:t>group</w:t>
            </w:r>
            <w:r>
              <w:rPr>
                <w:rFonts w:ascii="Arial" w:hAnsi="Arial" w:cs="Arial"/>
                <w:color w:val="231F2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of</w:t>
            </w:r>
            <w:r>
              <w:rPr>
                <w:rFonts w:ascii="Arial" w:hAnsi="Arial" w:cs="Arial"/>
                <w:color w:val="231F2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houses</w:t>
            </w:r>
            <w:r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shall</w:t>
            </w:r>
            <w:r>
              <w:rPr>
                <w:rFonts w:ascii="Arial" w:hAnsi="Arial" w:cs="Arial"/>
                <w:color w:val="231F2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be</w:t>
            </w:r>
            <w:r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designed</w:t>
            </w:r>
            <w:r>
              <w:rPr>
                <w:rFonts w:ascii="Arial" w:hAnsi="Arial" w:cs="Arial"/>
                <w:color w:val="231F2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2"/>
                <w:sz w:val="20"/>
                <w:szCs w:val="20"/>
              </w:rPr>
              <w:t>by</w:t>
            </w:r>
            <w:r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>adding</w:t>
            </w:r>
            <w:r>
              <w:rPr>
                <w:rFonts w:ascii="Arial" w:hAnsi="Arial" w:cs="Arial"/>
                <w:color w:val="231F2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together</w:t>
            </w:r>
            <w:r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the</w:t>
            </w:r>
            <w:r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P</w:t>
            </w:r>
            <w:r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values</w:t>
            </w:r>
            <w:r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>for</w:t>
            </w:r>
            <w:r>
              <w:rPr>
                <w:rFonts w:ascii="Arial" w:hAnsi="Arial" w:cs="Arial"/>
                <w:color w:val="231F2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each</w:t>
            </w:r>
            <w:r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house</w:t>
            </w:r>
            <w:r>
              <w:rPr>
                <w:rFonts w:ascii="Arial" w:hAnsi="Arial" w:cs="Arial"/>
                <w:color w:val="231F20"/>
                <w:spacing w:val="37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calculated</w:t>
            </w:r>
            <w:r>
              <w:rPr>
                <w:rFonts w:ascii="Arial" w:hAnsi="Arial" w:cs="Arial"/>
                <w:color w:val="231F2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>independently,</w:t>
            </w:r>
            <w:r>
              <w:rPr>
                <w:rFonts w:ascii="Arial" w:hAnsi="Arial" w:cs="Arial"/>
                <w:color w:val="231F20"/>
                <w:spacing w:val="-2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e.g.:</w:t>
            </w:r>
          </w:p>
          <w:p>
            <w:pPr>
              <w:pStyle w:val="BodyText"/>
              <w:widowControl w:val="0"/>
              <w:numPr>
                <w:ilvl w:val="1"/>
                <w:numId w:val="8"/>
              </w:numPr>
              <w:tabs>
                <w:tab w:val="left" w:pos="392"/>
                <w:tab w:val="left" w:pos="1721"/>
              </w:tabs>
              <w:kinsoku w:val="0"/>
              <w:overflowPunct w:val="0"/>
              <w:autoSpaceDE w:val="0"/>
              <w:autoSpaceDN w:val="0"/>
              <w:adjustRightInd w:val="0"/>
              <w:spacing w:before="170" w:after="0" w:line="240" w:lineRule="exact"/>
              <w:ind w:left="316" w:right="406" w:hanging="284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231F20"/>
                <w:spacing w:val="-2"/>
                <w:sz w:val="20"/>
                <w:szCs w:val="20"/>
              </w:rPr>
              <w:t>For</w:t>
            </w:r>
            <w:r>
              <w:rPr>
                <w:rFonts w:ascii="Arial" w:hAnsi="Arial" w:cs="Arial"/>
                <w:color w:val="231F2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a</w:t>
            </w:r>
            <w:r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2"/>
                <w:sz w:val="20"/>
                <w:szCs w:val="20"/>
              </w:rPr>
              <w:t>group</w:t>
            </w:r>
            <w:r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of</w:t>
            </w:r>
            <w:r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2"/>
                <w:sz w:val="20"/>
                <w:szCs w:val="20"/>
              </w:rPr>
              <w:t>two</w:t>
            </w:r>
            <w:r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houses</w:t>
            </w:r>
            <w:r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2"/>
                <w:sz w:val="20"/>
                <w:szCs w:val="20"/>
              </w:rPr>
              <w:t>(three</w:t>
            </w:r>
            <w:r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and</w:t>
            </w:r>
            <w:r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>four</w:t>
            </w:r>
            <w:r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>bedrooms,</w:t>
            </w:r>
            <w:r>
              <w:rPr>
                <w:rFonts w:ascii="Arial" w:hAnsi="Arial" w:cs="Arial"/>
                <w:color w:val="231F20"/>
                <w:spacing w:val="-2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>respectively)</w:t>
            </w:r>
            <w:r>
              <w:rPr>
                <w:rFonts w:ascii="Arial" w:hAnsi="Arial" w:cs="Arial"/>
                <w:color w:val="231F2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the</w:t>
            </w:r>
            <w:r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system</w:t>
            </w:r>
            <w:r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shall</w:t>
            </w:r>
            <w:r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be</w:t>
            </w:r>
            <w:r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>for</w:t>
            </w:r>
            <w:r>
              <w:rPr>
                <w:rFonts w:ascii="Arial" w:hAnsi="Arial" w:cs="Arial"/>
                <w:color w:val="231F2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a</w:t>
            </w:r>
            <w:r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>minimum</w:t>
            </w:r>
            <w:r>
              <w:rPr>
                <w:rFonts w:ascii="Arial" w:hAnsi="Arial" w:cs="Arial"/>
                <w:color w:val="231F20"/>
                <w:spacing w:val="39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of</w:t>
            </w:r>
            <w:r>
              <w:rPr>
                <w:rFonts w:ascii="Arial" w:hAnsi="Arial" w:cs="Arial"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11</w:t>
            </w:r>
            <w:r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P</w:t>
            </w:r>
            <w:r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 xml:space="preserve"> (5+6)</w:t>
            </w:r>
          </w:p>
          <w:p>
            <w:pPr>
              <w:pStyle w:val="BodyText"/>
              <w:kinsoku w:val="0"/>
              <w:overflowPunct w:val="0"/>
              <w:spacing w:before="162" w:line="238" w:lineRule="exact"/>
              <w:ind w:left="32" w:right="346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t>If</w:t>
            </w:r>
            <w:r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the</w:t>
            </w:r>
            <w:r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calculated</w:t>
            </w:r>
            <w:r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total</w:t>
            </w:r>
            <w:r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P</w:t>
            </w:r>
            <w:r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>for</w:t>
            </w:r>
            <w:r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a</w:t>
            </w:r>
            <w:r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2"/>
                <w:sz w:val="20"/>
                <w:szCs w:val="20"/>
              </w:rPr>
              <w:t>group</w:t>
            </w:r>
            <w:r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of</w:t>
            </w:r>
            <w:r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houses</w:t>
            </w:r>
            <w:r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exceeds</w:t>
            </w:r>
            <w:r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12</w:t>
            </w:r>
            <w:r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P</w:t>
            </w:r>
            <w:r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then</w:t>
            </w:r>
            <w:r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some</w:t>
            </w:r>
            <w:r>
              <w:rPr>
                <w:rFonts w:ascii="Arial" w:hAnsi="Arial" w:cs="Arial"/>
                <w:color w:val="231F2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>reduction</w:t>
            </w:r>
            <w:r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 xml:space="preserve"> may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be</w:t>
            </w:r>
            <w:r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made</w:t>
            </w:r>
            <w:r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to</w:t>
            </w:r>
            <w:r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>allow</w:t>
            </w:r>
            <w:r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>for</w:t>
            </w:r>
            <w:r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the</w:t>
            </w:r>
            <w:r>
              <w:rPr>
                <w:rFonts w:ascii="Arial" w:hAnsi="Arial" w:cs="Arial"/>
                <w:color w:val="231F20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balancing</w:t>
            </w:r>
            <w:r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>effects</w:t>
            </w:r>
            <w:r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on</w:t>
            </w:r>
            <w:r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>daily</w:t>
            </w:r>
            <w:r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>flow</w:t>
            </w:r>
            <w:r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of</w:t>
            </w:r>
            <w:r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a</w:t>
            </w:r>
            <w:r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2"/>
                <w:sz w:val="20"/>
                <w:szCs w:val="20"/>
              </w:rPr>
              <w:t>group</w:t>
            </w:r>
            <w:r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of</w:t>
            </w:r>
            <w:r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houses</w:t>
            </w:r>
            <w:r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2"/>
                <w:sz w:val="20"/>
                <w:szCs w:val="20"/>
              </w:rPr>
              <w:t>(round</w:t>
            </w:r>
            <w:r>
              <w:rPr>
                <w:rFonts w:ascii="Arial" w:hAnsi="Arial" w:cs="Arial"/>
                <w:color w:val="231F2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up</w:t>
            </w:r>
            <w:r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not</w:t>
            </w:r>
            <w:r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2"/>
                <w:sz w:val="20"/>
                <w:szCs w:val="20"/>
              </w:rPr>
              <w:t>down):</w:t>
            </w:r>
          </w:p>
          <w:p>
            <w:pPr>
              <w:pStyle w:val="BodyText"/>
              <w:widowControl w:val="0"/>
              <w:numPr>
                <w:ilvl w:val="1"/>
                <w:numId w:val="8"/>
              </w:numPr>
              <w:tabs>
                <w:tab w:val="left" w:pos="392"/>
                <w:tab w:val="left" w:pos="1721"/>
              </w:tabs>
              <w:kinsoku w:val="0"/>
              <w:overflowPunct w:val="0"/>
              <w:autoSpaceDE w:val="0"/>
              <w:autoSpaceDN w:val="0"/>
              <w:adjustRightInd w:val="0"/>
              <w:spacing w:before="170" w:after="0" w:line="238" w:lineRule="exact"/>
              <w:ind w:left="316" w:right="555" w:hanging="284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>Where</w:t>
            </w:r>
            <w:r>
              <w:rPr>
                <w:rFonts w:ascii="Arial" w:hAnsi="Arial" w:cs="Arial"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the</w:t>
            </w:r>
            <w:r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total</w:t>
            </w:r>
            <w:r>
              <w:rPr>
                <w:rFonts w:ascii="Arial" w:hAnsi="Arial" w:cs="Arial"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>is</w:t>
            </w:r>
            <w:r>
              <w:rPr>
                <w:rFonts w:ascii="Arial" w:hAnsi="Arial" w:cs="Arial"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13-25</w:t>
            </w:r>
            <w:r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P</w:t>
            </w:r>
            <w:r>
              <w:rPr>
                <w:rFonts w:ascii="Arial" w:hAnsi="Arial" w:cs="Arial"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>multiply</w:t>
            </w:r>
            <w:r>
              <w:rPr>
                <w:rFonts w:ascii="Arial" w:hAnsi="Arial" w:cs="Arial"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the</w:t>
            </w:r>
            <w:r>
              <w:rPr>
                <w:rFonts w:ascii="Arial" w:hAnsi="Arial" w:cs="Arial"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total</w:t>
            </w:r>
            <w:r>
              <w:rPr>
                <w:rFonts w:ascii="Arial" w:hAnsi="Arial" w:cs="Arial"/>
                <w:color w:val="231F20"/>
                <w:spacing w:val="-2"/>
                <w:sz w:val="20"/>
                <w:szCs w:val="20"/>
              </w:rPr>
              <w:t xml:space="preserve"> by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0.9</w:t>
            </w:r>
            <w:r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to</w:t>
            </w:r>
            <w:r>
              <w:rPr>
                <w:rFonts w:ascii="Arial" w:hAnsi="Arial" w:cs="Arial"/>
                <w:color w:val="231F20"/>
                <w:spacing w:val="-2"/>
                <w:sz w:val="20"/>
                <w:szCs w:val="20"/>
              </w:rPr>
              <w:t xml:space="preserve"> give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an</w:t>
            </w:r>
            <w:r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adjusted</w:t>
            </w:r>
            <w:r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P</w:t>
            </w:r>
            <w:r>
              <w:rPr>
                <w:rFonts w:ascii="Arial" w:hAnsi="Arial" w:cs="Arial"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value,</w:t>
            </w:r>
            <w:r>
              <w:rPr>
                <w:rFonts w:ascii="Arial" w:hAnsi="Arial" w:cs="Arial"/>
                <w:color w:val="231F20"/>
                <w:spacing w:val="-2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e.g.</w:t>
            </w:r>
            <w:r>
              <w:rPr>
                <w:rFonts w:ascii="Arial" w:hAnsi="Arial" w:cs="Arial"/>
                <w:color w:val="231F20"/>
                <w:spacing w:val="-2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>if</w:t>
            </w:r>
            <w:r>
              <w:rPr>
                <w:rFonts w:ascii="Arial" w:hAnsi="Arial" w:cs="Arial"/>
                <w:color w:val="231F20"/>
                <w:spacing w:val="5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>there</w:t>
            </w:r>
            <w:r>
              <w:rPr>
                <w:rFonts w:ascii="Arial" w:hAnsi="Arial" w:cs="Arial"/>
                <w:color w:val="231F20"/>
                <w:spacing w:val="-2"/>
                <w:sz w:val="20"/>
                <w:szCs w:val="20"/>
              </w:rPr>
              <w:t xml:space="preserve"> are </w:t>
            </w:r>
            <w:r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>four</w:t>
            </w:r>
            <w:r>
              <w:rPr>
                <w:rFonts w:ascii="Arial" w:hAnsi="Arial" w:cs="Arial"/>
                <w:color w:val="231F20"/>
                <w:spacing w:val="33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 xml:space="preserve">four-bedroom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houses</w:t>
            </w:r>
            <w:r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the</w:t>
            </w:r>
            <w:r>
              <w:rPr>
                <w:rFonts w:ascii="Arial" w:hAnsi="Arial" w:cs="Arial"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total</w:t>
            </w:r>
            <w:r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 xml:space="preserve"> will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be</w:t>
            </w:r>
            <w:r>
              <w:rPr>
                <w:rFonts w:ascii="Arial" w:hAnsi="Arial" w:cs="Arial"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24</w:t>
            </w:r>
            <w:r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P</w:t>
            </w:r>
            <w:r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 xml:space="preserve"> (4</w:t>
            </w:r>
            <w:r>
              <w:rPr>
                <w:rFonts w:ascii="Arial" w:hAnsi="Arial" w:cs="Arial"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x</w:t>
            </w:r>
            <w:r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6)</w:t>
            </w:r>
            <w:r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and</w:t>
            </w:r>
            <w:r>
              <w:rPr>
                <w:rFonts w:ascii="Arial" w:hAnsi="Arial" w:cs="Arial"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the</w:t>
            </w:r>
            <w:r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adjusted</w:t>
            </w:r>
            <w:r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P</w:t>
            </w:r>
            <w:r>
              <w:rPr>
                <w:rFonts w:ascii="Arial" w:hAnsi="Arial" w:cs="Arial"/>
                <w:color w:val="231F20"/>
                <w:spacing w:val="5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>will</w:t>
            </w:r>
            <w:r>
              <w:rPr>
                <w:rFonts w:ascii="Arial" w:hAnsi="Arial" w:cs="Arial"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be</w:t>
            </w:r>
            <w:r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22</w:t>
            </w:r>
            <w:r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P</w:t>
            </w:r>
            <w:r>
              <w:rPr>
                <w:rFonts w:ascii="Arial" w:hAnsi="Arial" w:cs="Arial"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 xml:space="preserve">(24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x</w:t>
            </w:r>
            <w:r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0.9</w:t>
            </w:r>
            <w:r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=</w:t>
            </w:r>
            <w:r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21.6)</w:t>
            </w:r>
          </w:p>
          <w:p>
            <w:pPr>
              <w:pStyle w:val="BodyText"/>
              <w:widowControl w:val="0"/>
              <w:numPr>
                <w:ilvl w:val="1"/>
                <w:numId w:val="8"/>
              </w:numPr>
              <w:tabs>
                <w:tab w:val="left" w:pos="392"/>
                <w:tab w:val="left" w:pos="1721"/>
              </w:tabs>
              <w:kinsoku w:val="0"/>
              <w:overflowPunct w:val="0"/>
              <w:autoSpaceDE w:val="0"/>
              <w:autoSpaceDN w:val="0"/>
              <w:adjustRightInd w:val="0"/>
              <w:spacing w:before="170" w:after="0" w:line="238" w:lineRule="exact"/>
              <w:ind w:left="316" w:right="501" w:hanging="284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>Where</w:t>
            </w:r>
            <w:r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the</w:t>
            </w:r>
            <w:r>
              <w:rPr>
                <w:rFonts w:ascii="Arial" w:hAnsi="Arial" w:cs="Arial"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total</w:t>
            </w:r>
            <w:r>
              <w:rPr>
                <w:rFonts w:ascii="Arial" w:hAnsi="Arial" w:cs="Arial"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>is</w:t>
            </w:r>
            <w:r>
              <w:rPr>
                <w:rFonts w:ascii="Arial" w:hAnsi="Arial" w:cs="Arial"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26-50</w:t>
            </w:r>
            <w:r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P</w:t>
            </w:r>
            <w:r>
              <w:rPr>
                <w:rFonts w:ascii="Arial" w:hAnsi="Arial" w:cs="Arial"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>multiple</w:t>
            </w:r>
            <w:r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the</w:t>
            </w:r>
            <w:r>
              <w:rPr>
                <w:rFonts w:ascii="Arial" w:hAnsi="Arial" w:cs="Arial"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total</w:t>
            </w:r>
            <w:r>
              <w:rPr>
                <w:rFonts w:ascii="Arial" w:hAnsi="Arial" w:cs="Arial"/>
                <w:color w:val="231F20"/>
                <w:spacing w:val="-2"/>
                <w:sz w:val="20"/>
                <w:szCs w:val="20"/>
              </w:rPr>
              <w:t xml:space="preserve"> by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0.8</w:t>
            </w:r>
            <w:r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to</w:t>
            </w:r>
            <w:r>
              <w:rPr>
                <w:rFonts w:ascii="Arial" w:hAnsi="Arial" w:cs="Arial"/>
                <w:color w:val="231F20"/>
                <w:spacing w:val="-2"/>
                <w:sz w:val="20"/>
                <w:szCs w:val="20"/>
              </w:rPr>
              <w:t xml:space="preserve"> give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an</w:t>
            </w:r>
            <w:r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adjusted</w:t>
            </w:r>
            <w:r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P</w:t>
            </w:r>
            <w:r>
              <w:rPr>
                <w:rFonts w:ascii="Arial" w:hAnsi="Arial" w:cs="Arial"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value,</w:t>
            </w:r>
            <w:r>
              <w:rPr>
                <w:rFonts w:ascii="Arial" w:hAnsi="Arial" w:cs="Arial"/>
                <w:color w:val="231F20"/>
                <w:spacing w:val="-2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e.g.</w:t>
            </w:r>
            <w:r>
              <w:rPr>
                <w:rFonts w:ascii="Arial" w:hAnsi="Arial" w:cs="Arial"/>
                <w:color w:val="231F20"/>
                <w:spacing w:val="-2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>if</w:t>
            </w:r>
            <w:r>
              <w:rPr>
                <w:rFonts w:ascii="Arial" w:hAnsi="Arial" w:cs="Arial"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>there</w:t>
            </w:r>
            <w:r>
              <w:rPr>
                <w:rFonts w:ascii="Arial" w:hAnsi="Arial" w:cs="Arial"/>
                <w:color w:val="231F20"/>
                <w:spacing w:val="-2"/>
                <w:sz w:val="20"/>
                <w:szCs w:val="20"/>
              </w:rPr>
              <w:t xml:space="preserve"> are </w:t>
            </w:r>
            <w:r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>four</w:t>
            </w:r>
            <w:r>
              <w:rPr>
                <w:rFonts w:ascii="Arial" w:hAnsi="Arial" w:cs="Arial"/>
                <w:color w:val="231F20"/>
                <w:spacing w:val="39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>three-bedroom</w:t>
            </w:r>
            <w:r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houses</w:t>
            </w:r>
            <w:r>
              <w:rPr>
                <w:rFonts w:ascii="Arial" w:hAnsi="Arial" w:cs="Arial"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and</w:t>
            </w:r>
            <w:r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>three</w:t>
            </w:r>
            <w:r>
              <w:rPr>
                <w:rFonts w:ascii="Arial" w:hAnsi="Arial" w:cs="Arial"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 xml:space="preserve">four-bedroom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houses</w:t>
            </w:r>
            <w:r>
              <w:rPr>
                <w:rFonts w:ascii="Arial" w:hAnsi="Arial" w:cs="Arial"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the</w:t>
            </w:r>
            <w:r>
              <w:rPr>
                <w:rFonts w:ascii="Arial" w:hAnsi="Arial" w:cs="Arial"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total</w:t>
            </w:r>
            <w:r>
              <w:rPr>
                <w:rFonts w:ascii="Arial" w:hAnsi="Arial" w:cs="Arial"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P</w:t>
            </w:r>
            <w:r>
              <w:rPr>
                <w:rFonts w:ascii="Arial" w:hAnsi="Arial" w:cs="Arial"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>will</w:t>
            </w:r>
            <w:r>
              <w:rPr>
                <w:rFonts w:ascii="Arial" w:hAnsi="Arial" w:cs="Arial"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be</w:t>
            </w:r>
            <w:r>
              <w:rPr>
                <w:rFonts w:ascii="Arial" w:hAnsi="Arial" w:cs="Arial"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38</w:t>
            </w:r>
            <w:r>
              <w:rPr>
                <w:rFonts w:ascii="Arial" w:hAnsi="Arial" w:cs="Arial"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P</w:t>
            </w:r>
            <w:r>
              <w:rPr>
                <w:rFonts w:ascii="Arial" w:hAnsi="Arial" w:cs="Arial"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>(4</w:t>
            </w:r>
            <w:r>
              <w:rPr>
                <w:rFonts w:ascii="Arial" w:hAnsi="Arial" w:cs="Arial"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x</w:t>
            </w:r>
            <w:r>
              <w:rPr>
                <w:rFonts w:ascii="Arial" w:hAnsi="Arial" w:cs="Arial"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5</w:t>
            </w:r>
            <w:r>
              <w:rPr>
                <w:rFonts w:ascii="Arial" w:hAnsi="Arial" w:cs="Arial"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and</w:t>
            </w:r>
            <w:r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3</w:t>
            </w:r>
            <w:r>
              <w:rPr>
                <w:rFonts w:ascii="Arial" w:hAnsi="Arial" w:cs="Arial"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x</w:t>
            </w:r>
            <w:r>
              <w:rPr>
                <w:rFonts w:ascii="Arial" w:hAnsi="Arial" w:cs="Arial"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6)</w:t>
            </w:r>
            <w:r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and</w:t>
            </w:r>
            <w:r>
              <w:rPr>
                <w:rFonts w:ascii="Arial" w:hAnsi="Arial" w:cs="Arial"/>
                <w:color w:val="231F20"/>
                <w:spacing w:val="30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the</w:t>
            </w:r>
            <w:r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adjusted</w:t>
            </w:r>
            <w:r>
              <w:rPr>
                <w:rFonts w:ascii="Arial" w:hAnsi="Arial" w:cs="Arial"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P</w:t>
            </w:r>
            <w:r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 xml:space="preserve"> will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be</w:t>
            </w:r>
            <w:r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31</w:t>
            </w:r>
            <w:r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P</w:t>
            </w:r>
            <w:r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 xml:space="preserve"> (38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x</w:t>
            </w:r>
            <w:r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0.8</w:t>
            </w:r>
            <w:r>
              <w:rPr>
                <w:rFonts w:ascii="Arial" w:hAnsi="Arial" w:cs="Arial"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=</w:t>
            </w:r>
            <w:r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30.4)</w:t>
            </w:r>
          </w:p>
          <w:p>
            <w:pPr>
              <w:pStyle w:val="BodyText"/>
              <w:kinsoku w:val="0"/>
              <w:overflowPunct w:val="0"/>
              <w:spacing w:line="238" w:lineRule="exact"/>
              <w:ind w:right="279" w:firstLine="32"/>
              <w:rPr>
                <w:rFonts w:ascii="Arial" w:hAnsi="Arial" w:cs="Arial"/>
                <w:color w:val="231F20"/>
                <w:sz w:val="20"/>
                <w:szCs w:val="20"/>
              </w:rPr>
            </w:pPr>
          </w:p>
          <w:p>
            <w:pPr>
              <w:pStyle w:val="BodyText"/>
              <w:kinsoku w:val="0"/>
              <w:overflowPunct w:val="0"/>
              <w:spacing w:line="238" w:lineRule="exact"/>
              <w:ind w:right="27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t>These</w:t>
            </w:r>
            <w:r>
              <w:rPr>
                <w:rFonts w:ascii="Arial" w:hAnsi="Arial" w:cs="Arial"/>
                <w:color w:val="231F2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2"/>
                <w:sz w:val="20"/>
                <w:szCs w:val="20"/>
              </w:rPr>
              <w:t>are</w:t>
            </w:r>
            <w:r>
              <w:rPr>
                <w:rFonts w:ascii="Arial" w:hAnsi="Arial" w:cs="Arial"/>
                <w:color w:val="231F2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>minimum</w:t>
            </w:r>
            <w:r>
              <w:rPr>
                <w:rFonts w:ascii="Arial" w:hAnsi="Arial" w:cs="Arial"/>
                <w:color w:val="231F2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>recommended</w:t>
            </w:r>
            <w:r>
              <w:rPr>
                <w:rFonts w:ascii="Arial" w:hAnsi="Arial" w:cs="Arial"/>
                <w:color w:val="231F2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population</w:t>
            </w:r>
            <w:r>
              <w:rPr>
                <w:rFonts w:ascii="Arial" w:hAnsi="Arial" w:cs="Arial"/>
                <w:color w:val="231F2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>(P)</w:t>
            </w:r>
            <w:r>
              <w:rPr>
                <w:rFonts w:ascii="Arial" w:hAnsi="Arial" w:cs="Arial"/>
                <w:color w:val="231F2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>loads;</w:t>
            </w:r>
            <w:r>
              <w:rPr>
                <w:rFonts w:ascii="Arial" w:hAnsi="Arial" w:cs="Arial"/>
                <w:color w:val="231F20"/>
                <w:spacing w:val="-2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>they</w:t>
            </w:r>
            <w:r>
              <w:rPr>
                <w:rFonts w:ascii="Arial" w:hAnsi="Arial" w:cs="Arial"/>
                <w:color w:val="231F2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should</w:t>
            </w:r>
            <w:r>
              <w:rPr>
                <w:rFonts w:ascii="Arial" w:hAnsi="Arial" w:cs="Arial"/>
                <w:color w:val="231F2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not</w:t>
            </w:r>
            <w:r>
              <w:rPr>
                <w:rFonts w:ascii="Arial" w:hAnsi="Arial" w:cs="Arial"/>
                <w:color w:val="231F2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be</w:t>
            </w:r>
            <w:r>
              <w:rPr>
                <w:rFonts w:ascii="Arial" w:hAnsi="Arial" w:cs="Arial"/>
                <w:color w:val="231F2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modified</w:t>
            </w:r>
            <w:r>
              <w:rPr>
                <w:rFonts w:ascii="Arial" w:hAnsi="Arial" w:cs="Arial"/>
                <w:color w:val="231F2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2"/>
                <w:sz w:val="20"/>
                <w:szCs w:val="20"/>
              </w:rPr>
              <w:t>downwards,</w:t>
            </w:r>
            <w:r>
              <w:rPr>
                <w:rFonts w:ascii="Arial" w:hAnsi="Arial" w:cs="Arial"/>
                <w:color w:val="231F20"/>
                <w:spacing w:val="-2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and</w:t>
            </w:r>
            <w:r>
              <w:rPr>
                <w:rFonts w:ascii="Arial" w:hAnsi="Arial" w:cs="Arial"/>
                <w:color w:val="231F2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>upward</w:t>
            </w:r>
            <w:r>
              <w:rPr>
                <w:rFonts w:ascii="Arial" w:hAnsi="Arial" w:cs="Arial"/>
                <w:color w:val="231F20"/>
                <w:spacing w:val="49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modification</w:t>
            </w:r>
            <w:r>
              <w:rPr>
                <w:rFonts w:ascii="Arial" w:hAnsi="Arial" w:cs="Arial"/>
                <w:color w:val="231F2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>may</w:t>
            </w:r>
            <w:r>
              <w:rPr>
                <w:rFonts w:ascii="Arial" w:hAnsi="Arial" w:cs="Arial"/>
                <w:color w:val="231F2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be</w:t>
            </w:r>
            <w:r>
              <w:rPr>
                <w:rFonts w:ascii="Arial" w:hAnsi="Arial" w:cs="Arial"/>
                <w:color w:val="231F2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necessary</w:t>
            </w:r>
            <w:r>
              <w:rPr>
                <w:rFonts w:ascii="Arial" w:hAnsi="Arial" w:cs="Arial"/>
                <w:color w:val="231F2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because</w:t>
            </w:r>
            <w:r>
              <w:rPr>
                <w:rFonts w:ascii="Arial" w:hAnsi="Arial" w:cs="Arial"/>
                <w:color w:val="231F2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of</w:t>
            </w:r>
            <w:r>
              <w:rPr>
                <w:rFonts w:ascii="Arial" w:hAnsi="Arial" w:cs="Arial"/>
                <w:color w:val="231F20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particular</w:t>
            </w:r>
            <w:r>
              <w:rPr>
                <w:rFonts w:ascii="Arial" w:hAnsi="Arial" w:cs="Arial"/>
                <w:color w:val="231F2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characteristics</w:t>
            </w:r>
            <w:r>
              <w:rPr>
                <w:rFonts w:ascii="Arial" w:hAnsi="Arial" w:cs="Arial"/>
                <w:color w:val="231F2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of</w:t>
            </w:r>
            <w:r>
              <w:rPr>
                <w:rFonts w:ascii="Arial" w:hAnsi="Arial" w:cs="Arial"/>
                <w:color w:val="231F2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each</w:t>
            </w:r>
            <w:r>
              <w:rPr>
                <w:rFonts w:ascii="Arial" w:hAnsi="Arial" w:cs="Arial"/>
                <w:color w:val="231F2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>property</w:t>
            </w:r>
            <w:r>
              <w:rPr>
                <w:rFonts w:ascii="Arial" w:hAnsi="Arial" w:cs="Arial"/>
                <w:color w:val="231F2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or</w:t>
            </w:r>
            <w:r>
              <w:rPr>
                <w:rFonts w:ascii="Arial" w:hAnsi="Arial" w:cs="Arial"/>
                <w:color w:val="231F2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>groups</w:t>
            </w:r>
            <w:r>
              <w:rPr>
                <w:rFonts w:ascii="Arial" w:hAnsi="Arial" w:cs="Arial"/>
                <w:color w:val="231F20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of</w:t>
            </w:r>
            <w:r>
              <w:rPr>
                <w:rFonts w:ascii="Arial" w:hAnsi="Arial" w:cs="Arial"/>
                <w:color w:val="231F2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>properties.</w:t>
            </w:r>
          </w:p>
          <w:p>
            <w:pPr>
              <w:pStyle w:val="BodyText"/>
              <w:kinsoku w:val="0"/>
              <w:overflowPunct w:val="0"/>
              <w:spacing w:before="156"/>
              <w:rPr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t>The</w:t>
            </w:r>
            <w:r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2"/>
                <w:sz w:val="20"/>
                <w:szCs w:val="20"/>
              </w:rPr>
              <w:t>above</w:t>
            </w:r>
            <w:r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assessments</w:t>
            </w:r>
            <w:r>
              <w:rPr>
                <w:rFonts w:ascii="Arial" w:hAnsi="Arial" w:cs="Arial"/>
                <w:color w:val="231F2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of</w:t>
            </w:r>
            <w:r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population</w:t>
            </w:r>
            <w:r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>(P)</w:t>
            </w:r>
            <w:r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should</w:t>
            </w:r>
            <w:r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be</w:t>
            </w:r>
            <w:r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used</w:t>
            </w:r>
            <w:r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>for</w:t>
            </w:r>
            <w:r>
              <w:rPr>
                <w:rFonts w:ascii="Arial" w:hAnsi="Arial" w:cs="Arial"/>
                <w:color w:val="231F2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both</w:t>
            </w:r>
            <w:r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existing</w:t>
            </w:r>
            <w:r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and</w:t>
            </w:r>
            <w:r>
              <w:rPr>
                <w:rFonts w:ascii="Arial" w:hAnsi="Arial" w:cs="Arial"/>
                <w:color w:val="231F2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2"/>
                <w:sz w:val="20"/>
                <w:szCs w:val="20"/>
              </w:rPr>
              <w:t>new</w:t>
            </w:r>
            <w:r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>properties.</w:t>
            </w:r>
          </w:p>
        </w:tc>
      </w:tr>
      <w:tr>
        <w:trPr>
          <w:trHeight w:val="273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ind w:right="-480"/>
              <w:rPr>
                <w:rFonts w:cs="Arial"/>
                <w:sz w:val="20"/>
                <w:szCs w:val="20"/>
              </w:rPr>
            </w:pPr>
          </w:p>
          <w:p>
            <w:pPr>
              <w:ind w:right="-48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6.</w:t>
            </w:r>
          </w:p>
        </w:tc>
        <w:tc>
          <w:tcPr>
            <w:tcW w:w="9731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BodyText"/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7" w:after="0" w:line="238" w:lineRule="exact"/>
              <w:ind w:left="32" w:right="48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231F20"/>
                <w:spacing w:val="-31"/>
                <w:sz w:val="20"/>
                <w:szCs w:val="20"/>
              </w:rPr>
              <w:t>Y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ou</w:t>
            </w:r>
            <w:r>
              <w:rPr>
                <w:rFonts w:ascii="Arial" w:hAnsi="Arial" w:cs="Arial"/>
                <w:color w:val="231F20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should</w:t>
            </w:r>
            <w:r>
              <w:rPr>
                <w:rFonts w:ascii="Arial" w:hAnsi="Arial" w:cs="Arial"/>
                <w:color w:val="231F20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6"/>
                <w:sz w:val="20"/>
                <w:szCs w:val="20"/>
              </w:rPr>
              <w:t>r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e</w:t>
            </w:r>
            <w:r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>f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er</w:t>
            </w:r>
            <w:r>
              <w:rPr>
                <w:rFonts w:ascii="Arial" w:hAnsi="Arial" w:cs="Arial"/>
                <w:color w:val="231F2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to</w:t>
            </w:r>
            <w:r>
              <w:rPr>
                <w:rFonts w:ascii="Arial" w:hAnsi="Arial" w:cs="Arial"/>
                <w:color w:val="231F20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sz w:val="20"/>
                <w:szCs w:val="20"/>
              </w:rPr>
              <w:t>DTLR</w:t>
            </w:r>
            <w:r>
              <w:rPr>
                <w:rFonts w:ascii="Arial" w:hAnsi="Arial" w:cs="Arial"/>
                <w:b/>
                <w:bCs/>
                <w:color w:val="231F20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spacing w:val="-1"/>
                <w:sz w:val="20"/>
                <w:szCs w:val="20"/>
              </w:rPr>
              <w:t>Buildin</w:t>
            </w:r>
            <w:r>
              <w:rPr>
                <w:rFonts w:ascii="Arial" w:hAnsi="Arial" w:cs="Arial"/>
                <w:b/>
                <w:bCs/>
                <w:color w:val="231F20"/>
                <w:sz w:val="20"/>
                <w:szCs w:val="20"/>
              </w:rPr>
              <w:t>g</w:t>
            </w:r>
            <w:r>
              <w:rPr>
                <w:rFonts w:ascii="Arial" w:hAnsi="Arial" w:cs="Arial"/>
                <w:b/>
                <w:bCs/>
                <w:color w:val="231F2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sz w:val="20"/>
                <w:szCs w:val="20"/>
              </w:rPr>
              <w:t>Regulations</w:t>
            </w:r>
            <w:r>
              <w:rPr>
                <w:rFonts w:ascii="Arial" w:hAnsi="Arial" w:cs="Arial"/>
                <w:b/>
                <w:bCs/>
                <w:color w:val="231F20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sz w:val="20"/>
                <w:szCs w:val="20"/>
              </w:rPr>
              <w:t>2000</w:t>
            </w:r>
            <w:r>
              <w:rPr>
                <w:rFonts w:ascii="Arial" w:hAnsi="Arial" w:cs="Arial"/>
                <w:b/>
                <w:bCs/>
                <w:color w:val="231F2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sz w:val="20"/>
                <w:szCs w:val="20"/>
              </w:rPr>
              <w:t>Section</w:t>
            </w:r>
            <w:r>
              <w:rPr>
                <w:rFonts w:ascii="Arial" w:hAnsi="Arial" w:cs="Arial"/>
                <w:b/>
                <w:bCs/>
                <w:color w:val="231F2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sz w:val="20"/>
                <w:szCs w:val="20"/>
              </w:rPr>
              <w:t>H2</w:t>
            </w:r>
            <w:r>
              <w:rPr>
                <w:rFonts w:ascii="Arial" w:hAnsi="Arial" w:cs="Arial"/>
                <w:b/>
                <w:bCs/>
                <w:color w:val="231F20"/>
                <w:spacing w:val="-3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spacing w:val="-15"/>
                <w:sz w:val="20"/>
                <w:szCs w:val="20"/>
              </w:rPr>
              <w:t>W</w:t>
            </w:r>
            <w:r>
              <w:rPr>
                <w:rFonts w:ascii="Arial" w:hAnsi="Arial" w:cs="Arial"/>
                <w:b/>
                <w:bCs/>
                <w:color w:val="231F20"/>
                <w:sz w:val="20"/>
                <w:szCs w:val="20"/>
              </w:rPr>
              <w:t>aste</w:t>
            </w:r>
            <w:r>
              <w:rPr>
                <w:rFonts w:ascii="Arial" w:hAnsi="Arial" w:cs="Arial"/>
                <w:b/>
                <w:bCs/>
                <w:color w:val="231F20"/>
                <w:spacing w:val="-3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spacing w:val="-15"/>
                <w:sz w:val="20"/>
                <w:szCs w:val="20"/>
              </w:rPr>
              <w:t>W</w:t>
            </w:r>
            <w:r>
              <w:rPr>
                <w:rFonts w:ascii="Arial" w:hAnsi="Arial" w:cs="Arial"/>
                <w:b/>
                <w:bCs/>
                <w:color w:val="231F20"/>
                <w:sz w:val="20"/>
                <w:szCs w:val="20"/>
              </w:rPr>
              <w:t>ater</w:t>
            </w:r>
            <w:r>
              <w:rPr>
                <w:rFonts w:ascii="Arial" w:hAnsi="Arial" w:cs="Arial"/>
                <w:b/>
                <w:bCs/>
                <w:color w:val="231F20"/>
                <w:spacing w:val="-3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spacing w:val="-28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color w:val="231F20"/>
                <w:spacing w:val="-5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color w:val="231F20"/>
                <w:sz w:val="20"/>
                <w:szCs w:val="20"/>
              </w:rPr>
              <w:t>eatment</w:t>
            </w:r>
            <w:r>
              <w:rPr>
                <w:rFonts w:ascii="Arial" w:hAnsi="Arial" w:cs="Arial"/>
                <w:b/>
                <w:bCs/>
                <w:color w:val="231F2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sz w:val="20"/>
                <w:szCs w:val="20"/>
              </w:rPr>
              <w:t>and</w:t>
            </w:r>
            <w:r>
              <w:rPr>
                <w:rFonts w:ascii="Arial" w:hAnsi="Arial" w:cs="Arial"/>
                <w:b/>
                <w:bCs/>
                <w:color w:val="231F20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sz w:val="20"/>
                <w:szCs w:val="20"/>
              </w:rPr>
              <w:t>Cesspools</w:t>
            </w:r>
            <w:r>
              <w:rPr>
                <w:rFonts w:ascii="Arial" w:hAnsi="Arial" w:cs="Arial"/>
                <w:b/>
                <w:bCs/>
                <w:color w:val="231F20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>with</w:t>
            </w:r>
            <w:r>
              <w:rPr>
                <w:rFonts w:ascii="Arial" w:hAnsi="Arial" w:cs="Arial"/>
                <w:color w:val="231F2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2"/>
                <w:sz w:val="20"/>
                <w:szCs w:val="20"/>
              </w:rPr>
              <w:t>regard</w:t>
            </w:r>
            <w:r>
              <w:rPr>
                <w:rFonts w:ascii="Arial" w:hAnsi="Arial" w:cs="Arial"/>
                <w:color w:val="231F2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to</w:t>
            </w:r>
            <w:r>
              <w:rPr>
                <w:rFonts w:ascii="Arial" w:hAnsi="Arial" w:cs="Arial"/>
                <w:color w:val="231F2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the</w:t>
            </w:r>
            <w:r>
              <w:rPr>
                <w:rFonts w:ascii="Arial" w:hAnsi="Arial" w:cs="Arial"/>
                <w:color w:val="231F2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general</w:t>
            </w:r>
            <w:r>
              <w:rPr>
                <w:rFonts w:ascii="Arial" w:hAnsi="Arial" w:cs="Arial"/>
                <w:color w:val="231F20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>requirements</w:t>
            </w:r>
            <w:r>
              <w:rPr>
                <w:rFonts w:ascii="Arial" w:hAnsi="Arial" w:cs="Arial"/>
                <w:color w:val="231F2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>for</w:t>
            </w:r>
            <w:r>
              <w:rPr>
                <w:rFonts w:ascii="Arial" w:hAnsi="Arial" w:cs="Arial"/>
                <w:color w:val="231F2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construction</w:t>
            </w:r>
            <w:r>
              <w:rPr>
                <w:rFonts w:ascii="Arial" w:hAnsi="Arial" w:cs="Arial"/>
                <w:color w:val="231F2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of</w:t>
            </w:r>
            <w:r>
              <w:rPr>
                <w:rFonts w:ascii="Arial" w:hAnsi="Arial" w:cs="Arial"/>
                <w:color w:val="231F20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non</w:t>
            </w:r>
            <w:r>
              <w:rPr>
                <w:rFonts w:ascii="Arial" w:hAnsi="Arial" w:cs="Arial"/>
                <w:color w:val="231F2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mains</w:t>
            </w:r>
            <w:r>
              <w:rPr>
                <w:rFonts w:ascii="Arial" w:hAnsi="Arial" w:cs="Arial"/>
                <w:color w:val="231F2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2"/>
                <w:sz w:val="20"/>
                <w:szCs w:val="20"/>
              </w:rPr>
              <w:t>sewerage</w:t>
            </w:r>
            <w:r>
              <w:rPr>
                <w:rFonts w:ascii="Arial" w:hAnsi="Arial" w:cs="Arial"/>
                <w:color w:val="231F2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systems.</w:t>
            </w:r>
            <w:r>
              <w:rPr>
                <w:rFonts w:ascii="Arial" w:hAnsi="Arial" w:cs="Arial"/>
                <w:color w:val="231F20"/>
                <w:spacing w:val="-2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sz w:val="20"/>
                <w:szCs w:val="20"/>
              </w:rPr>
              <w:t>Sections</w:t>
            </w:r>
          </w:p>
          <w:p>
            <w:pPr>
              <w:pStyle w:val="BodyText"/>
              <w:kinsoku w:val="0"/>
              <w:overflowPunct w:val="0"/>
              <w:spacing w:line="238" w:lineRule="exact"/>
              <w:ind w:left="32" w:right="346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20"/>
                <w:szCs w:val="20"/>
              </w:rPr>
              <w:t>1.33</w:t>
            </w:r>
            <w:r>
              <w:rPr>
                <w:rFonts w:ascii="Arial" w:hAnsi="Arial" w:cs="Arial"/>
                <w:b/>
                <w:bCs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sz w:val="20"/>
                <w:szCs w:val="20"/>
              </w:rPr>
              <w:t>to</w:t>
            </w:r>
            <w:r>
              <w:rPr>
                <w:rFonts w:ascii="Arial" w:hAnsi="Arial" w:cs="Arial"/>
                <w:b/>
                <w:bCs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sz w:val="20"/>
                <w:szCs w:val="20"/>
              </w:rPr>
              <w:t>1.38</w:t>
            </w:r>
            <w:r>
              <w:rPr>
                <w:rFonts w:ascii="Arial" w:hAnsi="Arial" w:cs="Arial"/>
                <w:b/>
                <w:bCs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deal</w:t>
            </w:r>
            <w:r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>with</w:t>
            </w:r>
            <w:r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the</w:t>
            </w:r>
            <w:r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test</w:t>
            </w:r>
            <w:r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>requirements</w:t>
            </w:r>
            <w:r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>for</w:t>
            </w:r>
            <w:r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trial</w:t>
            </w:r>
            <w:r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holes</w:t>
            </w:r>
            <w:r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and</w:t>
            </w:r>
            <w:r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>percolation</w:t>
            </w:r>
            <w:r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tests</w:t>
            </w:r>
            <w:r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and</w:t>
            </w:r>
            <w:r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>for</w:t>
            </w:r>
            <w:r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>convenience</w:t>
            </w:r>
            <w:r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the</w:t>
            </w:r>
            <w:r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lastRenderedPageBreak/>
              <w:t>text</w:t>
            </w:r>
            <w:r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of</w:t>
            </w:r>
            <w:r>
              <w:rPr>
                <w:rFonts w:ascii="Arial" w:hAnsi="Arial" w:cs="Arial"/>
                <w:color w:val="231F20"/>
                <w:spacing w:val="21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these</w:t>
            </w:r>
            <w:r>
              <w:rPr>
                <w:rFonts w:ascii="Arial" w:hAnsi="Arial" w:cs="Arial"/>
                <w:color w:val="231F2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sections</w:t>
            </w:r>
            <w:r>
              <w:rPr>
                <w:rFonts w:ascii="Arial" w:hAnsi="Arial" w:cs="Arial"/>
                <w:color w:val="231F2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>is</w:t>
            </w:r>
            <w:r>
              <w:rPr>
                <w:rFonts w:ascii="Arial" w:hAnsi="Arial" w:cs="Arial"/>
                <w:color w:val="231F2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>repeated</w:t>
            </w:r>
            <w:r>
              <w:rPr>
                <w:rFonts w:ascii="Arial" w:hAnsi="Arial" w:cs="Arial"/>
                <w:color w:val="231F2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>below:</w:t>
            </w:r>
          </w:p>
          <w:p>
            <w:pPr>
              <w:pStyle w:val="BodyText"/>
              <w:widowControl w:val="0"/>
              <w:numPr>
                <w:ilvl w:val="1"/>
                <w:numId w:val="9"/>
              </w:numPr>
              <w:tabs>
                <w:tab w:val="left" w:pos="599"/>
              </w:tabs>
              <w:kinsoku w:val="0"/>
              <w:overflowPunct w:val="0"/>
              <w:autoSpaceDE w:val="0"/>
              <w:autoSpaceDN w:val="0"/>
              <w:adjustRightInd w:val="0"/>
              <w:spacing w:before="170" w:after="0" w:line="238" w:lineRule="exact"/>
              <w:ind w:left="32" w:right="279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t>A</w:t>
            </w:r>
            <w:r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trial</w:t>
            </w:r>
            <w:r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hole</w:t>
            </w:r>
            <w:r>
              <w:rPr>
                <w:rFonts w:ascii="Arial" w:hAnsi="Arial" w:cs="Arial"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should</w:t>
            </w:r>
            <w:r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be</w:t>
            </w:r>
            <w:r>
              <w:rPr>
                <w:rFonts w:ascii="Arial" w:hAnsi="Arial" w:cs="Arial"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dug</w:t>
            </w:r>
            <w:r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to</w:t>
            </w:r>
            <w:r>
              <w:rPr>
                <w:rFonts w:ascii="Arial" w:hAnsi="Arial" w:cs="Arial"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determine</w:t>
            </w:r>
            <w:r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the</w:t>
            </w:r>
            <w:r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position</w:t>
            </w:r>
            <w:r>
              <w:rPr>
                <w:rFonts w:ascii="Arial" w:hAnsi="Arial" w:cs="Arial"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of</w:t>
            </w:r>
            <w:r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the</w:t>
            </w:r>
            <w:r>
              <w:rPr>
                <w:rFonts w:ascii="Arial" w:hAnsi="Arial" w:cs="Arial"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standing</w:t>
            </w:r>
            <w:r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>ground</w:t>
            </w:r>
            <w:r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>water</w:t>
            </w:r>
            <w:r>
              <w:rPr>
                <w:rFonts w:ascii="Arial" w:hAnsi="Arial" w:cs="Arial"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table.</w:t>
            </w:r>
            <w:r>
              <w:rPr>
                <w:rFonts w:ascii="Arial" w:hAnsi="Arial" w:cs="Arial"/>
                <w:color w:val="231F20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The</w:t>
            </w:r>
            <w:r>
              <w:rPr>
                <w:rFonts w:ascii="Arial" w:hAnsi="Arial" w:cs="Arial"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trial</w:t>
            </w:r>
            <w:r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hole</w:t>
            </w:r>
            <w:r>
              <w:rPr>
                <w:rFonts w:ascii="Arial" w:hAnsi="Arial" w:cs="Arial"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should</w:t>
            </w:r>
            <w:r>
              <w:rPr>
                <w:rFonts w:ascii="Arial" w:hAnsi="Arial" w:cs="Arial"/>
                <w:color w:val="231F20"/>
                <w:spacing w:val="25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be</w:t>
            </w:r>
            <w:r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a</w:t>
            </w:r>
            <w:r>
              <w:rPr>
                <w:rFonts w:ascii="Arial" w:hAnsi="Arial" w:cs="Arial"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>minimum</w:t>
            </w:r>
            <w:r>
              <w:rPr>
                <w:rFonts w:ascii="Arial" w:hAnsi="Arial" w:cs="Arial"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of</w:t>
            </w:r>
            <w:r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>1m</w:t>
            </w:r>
            <w:r>
              <w:rPr>
                <w:rFonts w:ascii="Arial" w:hAnsi="Arial" w:cs="Arial"/>
                <w:color w:val="231F20"/>
                <w:spacing w:val="-1"/>
                <w:position w:val="7"/>
                <w:sz w:val="20"/>
                <w:szCs w:val="20"/>
              </w:rPr>
              <w:t>2</w:t>
            </w:r>
            <w:r>
              <w:rPr>
                <w:rFonts w:ascii="Arial" w:hAnsi="Arial" w:cs="Arial"/>
                <w:color w:val="231F20"/>
                <w:spacing w:val="22"/>
                <w:position w:val="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>in</w:t>
            </w:r>
            <w:r>
              <w:rPr>
                <w:rFonts w:ascii="Arial" w:hAnsi="Arial" w:cs="Arial"/>
                <w:color w:val="231F20"/>
                <w:spacing w:val="-2"/>
                <w:sz w:val="20"/>
                <w:szCs w:val="20"/>
              </w:rPr>
              <w:t xml:space="preserve"> area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and</w:t>
            </w:r>
            <w:r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2m</w:t>
            </w:r>
            <w:r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2"/>
                <w:sz w:val="20"/>
                <w:szCs w:val="20"/>
              </w:rPr>
              <w:t>deep,</w:t>
            </w:r>
            <w:r>
              <w:rPr>
                <w:rFonts w:ascii="Arial" w:hAnsi="Arial" w:cs="Arial"/>
                <w:color w:val="231F20"/>
                <w:spacing w:val="-2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or</w:t>
            </w:r>
            <w:r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a</w:t>
            </w:r>
            <w:r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>minimum</w:t>
            </w:r>
            <w:r>
              <w:rPr>
                <w:rFonts w:ascii="Arial" w:hAnsi="Arial" w:cs="Arial"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of</w:t>
            </w:r>
            <w:r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1.5m</w:t>
            </w:r>
            <w:r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>below</w:t>
            </w:r>
            <w:r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the</w:t>
            </w:r>
            <w:r>
              <w:rPr>
                <w:rFonts w:ascii="Arial" w:hAnsi="Arial" w:cs="Arial"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>invert</w:t>
            </w:r>
            <w:r>
              <w:rPr>
                <w:rFonts w:ascii="Arial" w:hAnsi="Arial" w:cs="Arial"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of</w:t>
            </w:r>
            <w:r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the</w:t>
            </w:r>
            <w:r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>proposed</w:t>
            </w:r>
            <w:r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drainage</w:t>
            </w:r>
            <w:r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field</w:t>
            </w:r>
            <w:r>
              <w:rPr>
                <w:rFonts w:ascii="Arial" w:hAnsi="Arial" w:cs="Arial"/>
                <w:color w:val="231F20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>pipework.</w:t>
            </w:r>
            <w:r>
              <w:rPr>
                <w:rFonts w:ascii="Arial" w:hAnsi="Arial" w:cs="Arial"/>
                <w:color w:val="231F20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The</w:t>
            </w:r>
            <w:r>
              <w:rPr>
                <w:rFonts w:ascii="Arial" w:hAnsi="Arial" w:cs="Arial"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>ground</w:t>
            </w:r>
            <w:r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>water</w:t>
            </w:r>
            <w:r>
              <w:rPr>
                <w:rFonts w:ascii="Arial" w:hAnsi="Arial" w:cs="Arial"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table</w:t>
            </w:r>
            <w:r>
              <w:rPr>
                <w:rFonts w:ascii="Arial" w:hAnsi="Arial" w:cs="Arial"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should</w:t>
            </w:r>
            <w:r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not</w:t>
            </w:r>
            <w:r>
              <w:rPr>
                <w:rFonts w:ascii="Arial" w:hAnsi="Arial" w:cs="Arial"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rise</w:t>
            </w:r>
            <w:r>
              <w:rPr>
                <w:rFonts w:ascii="Arial" w:hAnsi="Arial" w:cs="Arial"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to</w:t>
            </w:r>
            <w:r>
              <w:rPr>
                <w:rFonts w:ascii="Arial" w:hAnsi="Arial" w:cs="Arial"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>within</w:t>
            </w:r>
            <w:r>
              <w:rPr>
                <w:rFonts w:ascii="Arial" w:hAnsi="Arial" w:cs="Arial"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1m</w:t>
            </w:r>
            <w:r>
              <w:rPr>
                <w:rFonts w:ascii="Arial" w:hAnsi="Arial" w:cs="Arial"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of</w:t>
            </w:r>
            <w:r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the</w:t>
            </w:r>
            <w:r>
              <w:rPr>
                <w:rFonts w:ascii="Arial" w:hAnsi="Arial" w:cs="Arial"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>invert</w:t>
            </w:r>
            <w:r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2"/>
                <w:sz w:val="20"/>
                <w:szCs w:val="20"/>
              </w:rPr>
              <w:t>level</w:t>
            </w:r>
            <w:r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of</w:t>
            </w:r>
            <w:r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the</w:t>
            </w:r>
            <w:r>
              <w:rPr>
                <w:rFonts w:ascii="Arial" w:hAnsi="Arial" w:cs="Arial"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>proposed</w:t>
            </w:r>
            <w:r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effluent</w:t>
            </w:r>
            <w:r>
              <w:rPr>
                <w:rFonts w:ascii="Arial" w:hAnsi="Arial" w:cs="Arial"/>
                <w:color w:val="231F20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distribution</w:t>
            </w:r>
            <w:r>
              <w:rPr>
                <w:rFonts w:ascii="Arial" w:hAnsi="Arial" w:cs="Arial"/>
                <w:color w:val="231F2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pipes.</w:t>
            </w:r>
            <w:r>
              <w:rPr>
                <w:rFonts w:ascii="Arial" w:hAnsi="Arial" w:cs="Arial"/>
                <w:color w:val="231F20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If</w:t>
            </w:r>
            <w:r>
              <w:rPr>
                <w:rFonts w:ascii="Arial" w:hAnsi="Arial" w:cs="Arial"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the</w:t>
            </w:r>
            <w:r>
              <w:rPr>
                <w:rFonts w:ascii="Arial" w:hAnsi="Arial" w:cs="Arial"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test</w:t>
            </w:r>
            <w:r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>is</w:t>
            </w:r>
            <w:r>
              <w:rPr>
                <w:rFonts w:ascii="Arial" w:hAnsi="Arial" w:cs="Arial"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>carried</w:t>
            </w:r>
            <w:r>
              <w:rPr>
                <w:rFonts w:ascii="Arial" w:hAnsi="Arial" w:cs="Arial"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out</w:t>
            </w:r>
            <w:r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>in</w:t>
            </w:r>
            <w:r>
              <w:rPr>
                <w:rFonts w:ascii="Arial" w:hAnsi="Arial" w:cs="Arial"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5"/>
                <w:sz w:val="20"/>
                <w:szCs w:val="20"/>
              </w:rPr>
              <w:t>summer</w:t>
            </w:r>
            <w:r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231F20"/>
                <w:spacing w:val="-2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the</w:t>
            </w:r>
            <w:r>
              <w:rPr>
                <w:rFonts w:ascii="Arial" w:hAnsi="Arial" w:cs="Arial"/>
                <w:color w:val="231F20"/>
                <w:spacing w:val="-2"/>
                <w:sz w:val="20"/>
                <w:szCs w:val="20"/>
              </w:rPr>
              <w:t xml:space="preserve"> likely </w:t>
            </w:r>
            <w:r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>winter</w:t>
            </w:r>
            <w:r>
              <w:rPr>
                <w:rFonts w:ascii="Arial" w:hAnsi="Arial" w:cs="Arial"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>groundwater</w:t>
            </w:r>
            <w:r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2"/>
                <w:sz w:val="20"/>
                <w:szCs w:val="20"/>
              </w:rPr>
              <w:t xml:space="preserve">levels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should</w:t>
            </w:r>
            <w:r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be</w:t>
            </w:r>
            <w:r>
              <w:rPr>
                <w:rFonts w:ascii="Arial" w:hAnsi="Arial" w:cs="Arial"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>considered.</w:t>
            </w:r>
            <w:r>
              <w:rPr>
                <w:rFonts w:ascii="Arial" w:hAnsi="Arial" w:cs="Arial"/>
                <w:color w:val="231F20"/>
                <w:spacing w:val="5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A</w:t>
            </w:r>
            <w:r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>percolation</w:t>
            </w:r>
            <w:r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test</w:t>
            </w:r>
            <w:r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should</w:t>
            </w:r>
            <w:r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then</w:t>
            </w:r>
            <w:r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be</w:t>
            </w:r>
            <w:r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>carried</w:t>
            </w:r>
            <w:r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out</w:t>
            </w:r>
            <w:r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to</w:t>
            </w:r>
            <w:r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assess</w:t>
            </w:r>
            <w:r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the</w:t>
            </w:r>
            <w:r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further</w:t>
            </w:r>
            <w:r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suitability</w:t>
            </w:r>
            <w:r>
              <w:rPr>
                <w:rFonts w:ascii="Arial" w:hAnsi="Arial" w:cs="Arial"/>
                <w:color w:val="231F2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of</w:t>
            </w:r>
            <w:r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the</w:t>
            </w:r>
            <w:r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>proposed</w:t>
            </w:r>
            <w:r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>area.</w:t>
            </w:r>
          </w:p>
          <w:p>
            <w:pPr>
              <w:pStyle w:val="BodyText"/>
              <w:widowControl w:val="0"/>
              <w:numPr>
                <w:ilvl w:val="1"/>
                <w:numId w:val="9"/>
              </w:numPr>
              <w:tabs>
                <w:tab w:val="left" w:pos="599"/>
              </w:tabs>
              <w:kinsoku w:val="0"/>
              <w:overflowPunct w:val="0"/>
              <w:autoSpaceDE w:val="0"/>
              <w:autoSpaceDN w:val="0"/>
              <w:adjustRightInd w:val="0"/>
              <w:spacing w:before="170" w:after="0" w:line="238" w:lineRule="exact"/>
              <w:ind w:left="32" w:right="406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231F20"/>
                <w:spacing w:val="-2"/>
                <w:sz w:val="20"/>
                <w:szCs w:val="20"/>
              </w:rPr>
              <w:t>Percolation</w:t>
            </w:r>
            <w:r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test</w:t>
            </w:r>
            <w:r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method</w:t>
            </w:r>
            <w:r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–</w:t>
            </w:r>
            <w:r>
              <w:rPr>
                <w:rFonts w:ascii="Arial" w:hAnsi="Arial" w:cs="Arial"/>
                <w:color w:val="231F20"/>
                <w:spacing w:val="-2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A</w:t>
            </w:r>
            <w:r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hole</w:t>
            </w:r>
            <w:r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300mm</w:t>
            </w:r>
            <w:r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>square</w:t>
            </w:r>
            <w:r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should</w:t>
            </w:r>
            <w:r>
              <w:rPr>
                <w:rFonts w:ascii="Arial" w:hAnsi="Arial" w:cs="Arial"/>
                <w:color w:val="231F2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be</w:t>
            </w:r>
            <w:r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>excavated</w:t>
            </w:r>
            <w:r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to</w:t>
            </w:r>
            <w:r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a</w:t>
            </w:r>
            <w:r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depth</w:t>
            </w:r>
            <w:r>
              <w:rPr>
                <w:rFonts w:ascii="Arial" w:hAnsi="Arial" w:cs="Arial"/>
                <w:color w:val="231F2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of</w:t>
            </w:r>
            <w:r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300mm</w:t>
            </w:r>
            <w:r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>below</w:t>
            </w:r>
            <w:r>
              <w:rPr>
                <w:rFonts w:ascii="Arial" w:hAnsi="Arial" w:cs="Arial"/>
                <w:color w:val="231F2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the</w:t>
            </w:r>
            <w:r>
              <w:rPr>
                <w:rFonts w:ascii="Arial" w:hAnsi="Arial" w:cs="Arial"/>
                <w:color w:val="231F20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>proposed</w:t>
            </w:r>
            <w:r>
              <w:rPr>
                <w:rFonts w:ascii="Arial" w:hAnsi="Arial" w:cs="Arial"/>
                <w:color w:val="231F2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>invert</w:t>
            </w:r>
            <w:r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2"/>
                <w:sz w:val="20"/>
                <w:szCs w:val="20"/>
              </w:rPr>
              <w:t>level</w:t>
            </w:r>
            <w:r>
              <w:rPr>
                <w:rFonts w:ascii="Arial" w:hAnsi="Arial" w:cs="Arial"/>
                <w:color w:val="231F2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of</w:t>
            </w:r>
            <w:r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the</w:t>
            </w:r>
            <w:r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effluent</w:t>
            </w:r>
            <w:r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distribution</w:t>
            </w:r>
            <w:r>
              <w:rPr>
                <w:rFonts w:ascii="Arial" w:hAnsi="Arial" w:cs="Arial"/>
                <w:color w:val="231F20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31F20"/>
                <w:spacing w:val="1"/>
                <w:sz w:val="20"/>
                <w:szCs w:val="20"/>
              </w:rPr>
              <w:t>pipe.Where</w:t>
            </w:r>
            <w:proofErr w:type="spellEnd"/>
            <w:r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deep</w:t>
            </w:r>
            <w:r>
              <w:rPr>
                <w:rFonts w:ascii="Arial" w:hAnsi="Arial" w:cs="Arial"/>
                <w:color w:val="231F2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drains</w:t>
            </w:r>
            <w:r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2"/>
                <w:sz w:val="20"/>
                <w:szCs w:val="20"/>
              </w:rPr>
              <w:t>are</w:t>
            </w:r>
            <w:r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necessary</w:t>
            </w:r>
            <w:r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the</w:t>
            </w:r>
            <w:r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hole</w:t>
            </w:r>
            <w:r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should</w:t>
            </w:r>
            <w:r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>conform</w:t>
            </w:r>
            <w:r>
              <w:rPr>
                <w:rFonts w:ascii="Arial" w:hAnsi="Arial" w:cs="Arial"/>
                <w:color w:val="231F20"/>
                <w:spacing w:val="27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to</w:t>
            </w:r>
            <w:r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this</w:t>
            </w:r>
            <w:r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>shape</w:t>
            </w:r>
            <w:r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at</w:t>
            </w:r>
            <w:r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the</w:t>
            </w:r>
            <w:r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bottom,</w:t>
            </w:r>
            <w:r>
              <w:rPr>
                <w:rFonts w:ascii="Arial" w:hAnsi="Arial" w:cs="Arial"/>
                <w:color w:val="231F20"/>
                <w:spacing w:val="-2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but</w:t>
            </w:r>
            <w:r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 xml:space="preserve"> may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be</w:t>
            </w:r>
            <w:r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enlarged</w:t>
            </w:r>
            <w:r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2"/>
                <w:sz w:val="20"/>
                <w:szCs w:val="20"/>
              </w:rPr>
              <w:t xml:space="preserve">above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the</w:t>
            </w:r>
            <w:r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300mm</w:t>
            </w:r>
            <w:r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2"/>
                <w:sz w:val="20"/>
                <w:szCs w:val="20"/>
              </w:rPr>
              <w:t>level</w:t>
            </w:r>
            <w:r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to</w:t>
            </w:r>
            <w:r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enable</w:t>
            </w:r>
            <w:r>
              <w:rPr>
                <w:rFonts w:ascii="Arial" w:hAnsi="Arial" w:cs="Arial"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>safe</w:t>
            </w:r>
            <w:r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>excavation</w:t>
            </w:r>
            <w:r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to</w:t>
            </w:r>
            <w:r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be</w:t>
            </w:r>
            <w:r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>carried</w:t>
            </w:r>
            <w:r>
              <w:rPr>
                <w:rFonts w:ascii="Arial" w:hAnsi="Arial" w:cs="Arial"/>
                <w:color w:val="231F20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out.</w:t>
            </w:r>
            <w:r>
              <w:rPr>
                <w:rFonts w:ascii="Arial" w:hAnsi="Arial" w:cs="Arial"/>
                <w:color w:val="231F20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>Where</w:t>
            </w:r>
            <w:r>
              <w:rPr>
                <w:rFonts w:ascii="Arial" w:hAnsi="Arial" w:cs="Arial"/>
                <w:color w:val="231F2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deep</w:t>
            </w:r>
            <w:r>
              <w:rPr>
                <w:rFonts w:ascii="Arial" w:hAnsi="Arial" w:cs="Arial"/>
                <w:color w:val="231F2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>excavations</w:t>
            </w:r>
            <w:r>
              <w:rPr>
                <w:rFonts w:ascii="Arial" w:hAnsi="Arial" w:cs="Arial"/>
                <w:color w:val="231F2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2"/>
                <w:sz w:val="20"/>
                <w:szCs w:val="20"/>
              </w:rPr>
              <w:t>are</w:t>
            </w:r>
            <w:r>
              <w:rPr>
                <w:rFonts w:ascii="Arial" w:hAnsi="Arial" w:cs="Arial"/>
                <w:color w:val="231F2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necessary</w:t>
            </w:r>
            <w:r>
              <w:rPr>
                <w:rFonts w:ascii="Arial" w:hAnsi="Arial" w:cs="Arial"/>
                <w:color w:val="231F2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a</w:t>
            </w:r>
            <w:r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modified</w:t>
            </w:r>
            <w:r>
              <w:rPr>
                <w:rFonts w:ascii="Arial" w:hAnsi="Arial" w:cs="Arial"/>
                <w:color w:val="231F2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test</w:t>
            </w:r>
            <w:r>
              <w:rPr>
                <w:rFonts w:ascii="Arial" w:hAnsi="Arial" w:cs="Arial"/>
                <w:color w:val="231F2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2"/>
                <w:sz w:val="20"/>
                <w:szCs w:val="20"/>
              </w:rPr>
              <w:t>procedure</w:t>
            </w:r>
            <w:r>
              <w:rPr>
                <w:rFonts w:ascii="Arial" w:hAnsi="Arial" w:cs="Arial"/>
                <w:color w:val="231F2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>may</w:t>
            </w:r>
            <w:r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be</w:t>
            </w:r>
            <w:r>
              <w:rPr>
                <w:rFonts w:ascii="Arial" w:hAnsi="Arial" w:cs="Arial"/>
                <w:color w:val="231F2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adopted</w:t>
            </w:r>
            <w:r>
              <w:rPr>
                <w:rFonts w:ascii="Arial" w:hAnsi="Arial" w:cs="Arial"/>
                <w:color w:val="231F2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using</w:t>
            </w:r>
            <w:r>
              <w:rPr>
                <w:rFonts w:ascii="Arial" w:hAnsi="Arial" w:cs="Arial"/>
                <w:color w:val="231F2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a</w:t>
            </w:r>
            <w:r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300mm</w:t>
            </w:r>
            <w:r>
              <w:rPr>
                <w:rFonts w:ascii="Arial" w:hAnsi="Arial" w:cs="Arial"/>
                <w:color w:val="231F2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earth</w:t>
            </w:r>
            <w:r>
              <w:rPr>
                <w:rFonts w:ascii="Arial" w:hAnsi="Arial" w:cs="Arial"/>
                <w:color w:val="231F20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5"/>
                <w:sz w:val="20"/>
                <w:szCs w:val="20"/>
              </w:rPr>
              <w:t>auger</w:t>
            </w:r>
            <w:r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231F20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2"/>
                <w:sz w:val="20"/>
                <w:szCs w:val="20"/>
              </w:rPr>
              <w:t>Bore</w:t>
            </w:r>
            <w:r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the</w:t>
            </w:r>
            <w:r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test</w:t>
            </w:r>
            <w:r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hole</w:t>
            </w:r>
            <w:r>
              <w:rPr>
                <w:rFonts w:ascii="Arial" w:hAnsi="Arial" w:cs="Arial"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>vertically</w:t>
            </w:r>
            <w:r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to</w:t>
            </w:r>
            <w:r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the</w:t>
            </w:r>
            <w:r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>appropriate</w:t>
            </w:r>
            <w:r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depth</w:t>
            </w:r>
            <w:r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taking</w:t>
            </w:r>
            <w:r>
              <w:rPr>
                <w:rFonts w:ascii="Arial" w:hAnsi="Arial" w:cs="Arial"/>
                <w:color w:val="231F20"/>
                <w:spacing w:val="-2"/>
                <w:sz w:val="20"/>
                <w:szCs w:val="20"/>
              </w:rPr>
              <w:t xml:space="preserve"> care</w:t>
            </w:r>
            <w:r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to</w:t>
            </w:r>
            <w:r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 xml:space="preserve"> remove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all</w:t>
            </w:r>
            <w:r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>loose</w:t>
            </w:r>
            <w:r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debris.</w:t>
            </w:r>
          </w:p>
          <w:p>
            <w:pPr>
              <w:pStyle w:val="BodyText"/>
              <w:widowControl w:val="0"/>
              <w:numPr>
                <w:ilvl w:val="1"/>
                <w:numId w:val="9"/>
              </w:numPr>
              <w:tabs>
                <w:tab w:val="left" w:pos="599"/>
              </w:tabs>
              <w:kinsoku w:val="0"/>
              <w:overflowPunct w:val="0"/>
              <w:autoSpaceDE w:val="0"/>
              <w:autoSpaceDN w:val="0"/>
              <w:adjustRightInd w:val="0"/>
              <w:spacing w:before="170" w:after="0" w:line="238" w:lineRule="exact"/>
              <w:ind w:left="32" w:right="346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>Fill</w:t>
            </w:r>
            <w:r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the</w:t>
            </w:r>
            <w:r>
              <w:rPr>
                <w:rFonts w:ascii="Arial" w:hAnsi="Arial" w:cs="Arial"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300mm</w:t>
            </w:r>
            <w:r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>square</w:t>
            </w:r>
            <w:r>
              <w:rPr>
                <w:rFonts w:ascii="Arial" w:hAnsi="Arial" w:cs="Arial"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section</w:t>
            </w:r>
            <w:r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of</w:t>
            </w:r>
            <w:r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the</w:t>
            </w:r>
            <w:r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hole</w:t>
            </w:r>
            <w:r>
              <w:rPr>
                <w:rFonts w:ascii="Arial" w:hAnsi="Arial" w:cs="Arial"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to</w:t>
            </w:r>
            <w:r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a</w:t>
            </w:r>
            <w:r>
              <w:rPr>
                <w:rFonts w:ascii="Arial" w:hAnsi="Arial" w:cs="Arial"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depth</w:t>
            </w:r>
            <w:r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of</w:t>
            </w:r>
            <w:r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at</w:t>
            </w:r>
            <w:r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>least</w:t>
            </w:r>
            <w:r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300mm</w:t>
            </w:r>
            <w:r>
              <w:rPr>
                <w:rFonts w:ascii="Arial" w:hAnsi="Arial" w:cs="Arial"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>with</w:t>
            </w:r>
            <w:r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>water</w:t>
            </w:r>
            <w:r>
              <w:rPr>
                <w:rFonts w:ascii="Arial" w:hAnsi="Arial" w:cs="Arial"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and</w:t>
            </w:r>
            <w:r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>allow</w:t>
            </w:r>
            <w:r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>it</w:t>
            </w:r>
            <w:r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to</w:t>
            </w:r>
            <w:r>
              <w:rPr>
                <w:rFonts w:ascii="Arial" w:hAnsi="Arial" w:cs="Arial"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seep</w:t>
            </w:r>
            <w:r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6"/>
                <w:sz w:val="20"/>
                <w:szCs w:val="20"/>
              </w:rPr>
              <w:t>a</w:t>
            </w:r>
            <w:r>
              <w:rPr>
                <w:rFonts w:ascii="Arial" w:hAnsi="Arial" w:cs="Arial"/>
                <w:color w:val="231F20"/>
                <w:spacing w:val="-5"/>
                <w:sz w:val="20"/>
                <w:szCs w:val="20"/>
              </w:rPr>
              <w:t>w</w:t>
            </w:r>
            <w:r>
              <w:rPr>
                <w:rFonts w:ascii="Arial" w:hAnsi="Arial" w:cs="Arial"/>
                <w:color w:val="231F20"/>
                <w:spacing w:val="-6"/>
                <w:sz w:val="20"/>
                <w:szCs w:val="20"/>
              </w:rPr>
              <w:t>ay</w:t>
            </w:r>
            <w:r>
              <w:rPr>
                <w:rFonts w:ascii="Arial" w:hAnsi="Arial" w:cs="Arial"/>
                <w:color w:val="231F20"/>
                <w:spacing w:val="21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>overnight.</w:t>
            </w:r>
          </w:p>
          <w:p>
            <w:pPr>
              <w:pStyle w:val="BodyText"/>
              <w:widowControl w:val="0"/>
              <w:numPr>
                <w:ilvl w:val="1"/>
                <w:numId w:val="9"/>
              </w:numPr>
              <w:tabs>
                <w:tab w:val="left" w:pos="599"/>
              </w:tabs>
              <w:kinsoku w:val="0"/>
              <w:overflowPunct w:val="0"/>
              <w:autoSpaceDE w:val="0"/>
              <w:autoSpaceDN w:val="0"/>
              <w:adjustRightInd w:val="0"/>
              <w:spacing w:before="170" w:after="0" w:line="238" w:lineRule="exact"/>
              <w:ind w:left="32" w:right="279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t>Next</w:t>
            </w:r>
            <w:r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8"/>
                <w:sz w:val="20"/>
                <w:szCs w:val="20"/>
              </w:rPr>
              <w:t>day</w:t>
            </w:r>
            <w:r>
              <w:rPr>
                <w:rFonts w:ascii="Arial" w:hAnsi="Arial" w:cs="Arial"/>
                <w:color w:val="231F20"/>
                <w:spacing w:val="-7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231F20"/>
                <w:spacing w:val="-2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>refill</w:t>
            </w:r>
            <w:r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the</w:t>
            </w:r>
            <w:r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test</w:t>
            </w:r>
            <w:r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section</w:t>
            </w:r>
            <w:r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>with</w:t>
            </w:r>
            <w:r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>water</w:t>
            </w:r>
            <w:r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to</w:t>
            </w:r>
            <w:r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a</w:t>
            </w:r>
            <w:r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depth</w:t>
            </w:r>
            <w:r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of</w:t>
            </w:r>
            <w:r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at</w:t>
            </w:r>
            <w:r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>least</w:t>
            </w:r>
            <w:r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300mm</w:t>
            </w:r>
            <w:r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and</w:t>
            </w:r>
            <w:r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observe</w:t>
            </w:r>
            <w:r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the</w:t>
            </w:r>
            <w:r>
              <w:rPr>
                <w:rFonts w:ascii="Arial" w:hAnsi="Arial" w:cs="Arial"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time,</w:t>
            </w:r>
            <w:r>
              <w:rPr>
                <w:rFonts w:ascii="Arial" w:hAnsi="Arial" w:cs="Arial"/>
                <w:color w:val="231F20"/>
                <w:spacing w:val="-2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>in</w:t>
            </w:r>
            <w:r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seconds,</w:t>
            </w:r>
            <w:r>
              <w:rPr>
                <w:rFonts w:ascii="Arial" w:hAnsi="Arial" w:cs="Arial"/>
                <w:color w:val="231F20"/>
                <w:spacing w:val="-2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>for</w:t>
            </w:r>
            <w:r>
              <w:rPr>
                <w:rFonts w:ascii="Arial" w:hAnsi="Arial" w:cs="Arial"/>
                <w:color w:val="231F20"/>
                <w:spacing w:val="23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the</w:t>
            </w:r>
            <w:r>
              <w:rPr>
                <w:rFonts w:ascii="Arial" w:hAnsi="Arial" w:cs="Arial"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 xml:space="preserve">water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to</w:t>
            </w:r>
            <w:r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seep</w:t>
            </w:r>
            <w:r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6"/>
                <w:sz w:val="20"/>
                <w:szCs w:val="20"/>
              </w:rPr>
              <w:t>a</w:t>
            </w:r>
            <w:r>
              <w:rPr>
                <w:rFonts w:ascii="Arial" w:hAnsi="Arial" w:cs="Arial"/>
                <w:color w:val="231F20"/>
                <w:spacing w:val="-5"/>
                <w:sz w:val="20"/>
                <w:szCs w:val="20"/>
              </w:rPr>
              <w:t>w</w:t>
            </w:r>
            <w:r>
              <w:rPr>
                <w:rFonts w:ascii="Arial" w:hAnsi="Arial" w:cs="Arial"/>
                <w:color w:val="231F20"/>
                <w:spacing w:val="-6"/>
                <w:sz w:val="20"/>
                <w:szCs w:val="20"/>
              </w:rPr>
              <w:t>ay</w:t>
            </w:r>
            <w:r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2"/>
                <w:sz w:val="20"/>
                <w:szCs w:val="20"/>
              </w:rPr>
              <w:t xml:space="preserve">from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75%</w:t>
            </w:r>
            <w:r>
              <w:rPr>
                <w:rFonts w:ascii="Arial" w:hAnsi="Arial" w:cs="Arial"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full</w:t>
            </w:r>
            <w:r>
              <w:rPr>
                <w:rFonts w:ascii="Arial" w:hAnsi="Arial" w:cs="Arial"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to</w:t>
            </w:r>
            <w:r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25%</w:t>
            </w:r>
            <w:r>
              <w:rPr>
                <w:rFonts w:ascii="Arial" w:hAnsi="Arial" w:cs="Arial"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full</w:t>
            </w:r>
            <w:r>
              <w:rPr>
                <w:rFonts w:ascii="Arial" w:hAnsi="Arial" w:cs="Arial"/>
                <w:color w:val="231F20"/>
                <w:spacing w:val="-2"/>
                <w:sz w:val="20"/>
                <w:szCs w:val="20"/>
              </w:rPr>
              <w:t xml:space="preserve"> level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(i.e.</w:t>
            </w:r>
            <w:r>
              <w:rPr>
                <w:rFonts w:ascii="Arial" w:hAnsi="Arial" w:cs="Arial"/>
                <w:color w:val="231F20"/>
                <w:spacing w:val="-2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a</w:t>
            </w:r>
            <w:r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depth</w:t>
            </w:r>
            <w:r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of</w:t>
            </w:r>
            <w:r>
              <w:rPr>
                <w:rFonts w:ascii="Arial" w:hAnsi="Arial" w:cs="Arial"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150mm).</w:t>
            </w:r>
            <w:r>
              <w:rPr>
                <w:rFonts w:ascii="Arial" w:hAnsi="Arial" w:cs="Arial"/>
                <w:color w:val="231F20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Divide</w:t>
            </w:r>
            <w:r>
              <w:rPr>
                <w:rFonts w:ascii="Arial" w:hAnsi="Arial" w:cs="Arial"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this</w:t>
            </w:r>
            <w:r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time</w:t>
            </w:r>
            <w:r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2"/>
                <w:sz w:val="20"/>
                <w:szCs w:val="20"/>
              </w:rPr>
              <w:t>by</w:t>
            </w:r>
            <w:r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150mm.</w:t>
            </w:r>
            <w:r>
              <w:rPr>
                <w:rFonts w:ascii="Arial" w:hAnsi="Arial" w:cs="Arial"/>
                <w:color w:val="231F20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The</w:t>
            </w:r>
            <w:r>
              <w:rPr>
                <w:rFonts w:ascii="Arial" w:hAnsi="Arial" w:cs="Arial"/>
                <w:color w:val="231F20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2"/>
                <w:sz w:val="20"/>
                <w:szCs w:val="20"/>
              </w:rPr>
              <w:t>answer</w:t>
            </w:r>
            <w:r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>gives</w:t>
            </w:r>
            <w:r>
              <w:rPr>
                <w:rFonts w:ascii="Arial" w:hAnsi="Arial" w:cs="Arial"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the</w:t>
            </w:r>
            <w:r>
              <w:rPr>
                <w:rFonts w:ascii="Arial" w:hAnsi="Arial" w:cs="Arial"/>
                <w:color w:val="231F20"/>
                <w:spacing w:val="-2"/>
                <w:sz w:val="20"/>
                <w:szCs w:val="20"/>
              </w:rPr>
              <w:t xml:space="preserve"> average</w:t>
            </w:r>
            <w:r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time</w:t>
            </w:r>
            <w:r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>in</w:t>
            </w:r>
            <w:r>
              <w:rPr>
                <w:rFonts w:ascii="Arial" w:hAnsi="Arial" w:cs="Arial"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seconds</w:t>
            </w:r>
            <w:r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>(</w:t>
            </w:r>
            <w:proofErr w:type="spellStart"/>
            <w:proofErr w:type="gramStart"/>
            <w:r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>Vp</w:t>
            </w:r>
            <w:proofErr w:type="spellEnd"/>
            <w:proofErr w:type="gramEnd"/>
            <w:r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>)</w:t>
            </w:r>
            <w:r>
              <w:rPr>
                <w:rFonts w:ascii="Arial" w:hAnsi="Arial" w:cs="Arial"/>
                <w:color w:val="231F20"/>
                <w:spacing w:val="-2"/>
                <w:sz w:val="20"/>
                <w:szCs w:val="20"/>
              </w:rPr>
              <w:t xml:space="preserve"> required </w:t>
            </w:r>
            <w:r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>for</w:t>
            </w:r>
            <w:r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the</w:t>
            </w:r>
            <w:r>
              <w:rPr>
                <w:rFonts w:ascii="Arial" w:hAnsi="Arial" w:cs="Arial"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>water</w:t>
            </w:r>
            <w:r>
              <w:rPr>
                <w:rFonts w:ascii="Arial" w:hAnsi="Arial" w:cs="Arial"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to</w:t>
            </w:r>
            <w:r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2"/>
                <w:sz w:val="20"/>
                <w:szCs w:val="20"/>
              </w:rPr>
              <w:t>drop</w:t>
            </w:r>
            <w:r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1mm.</w:t>
            </w:r>
          </w:p>
          <w:p>
            <w:pPr>
              <w:pStyle w:val="BodyText"/>
              <w:widowControl w:val="0"/>
              <w:numPr>
                <w:ilvl w:val="1"/>
                <w:numId w:val="9"/>
              </w:numPr>
              <w:tabs>
                <w:tab w:val="left" w:pos="587"/>
                <w:tab w:val="left" w:pos="1147"/>
              </w:tabs>
              <w:kinsoku w:val="0"/>
              <w:overflowPunct w:val="0"/>
              <w:autoSpaceDE w:val="0"/>
              <w:autoSpaceDN w:val="0"/>
              <w:adjustRightInd w:val="0"/>
              <w:spacing w:before="170" w:after="0" w:line="238" w:lineRule="exact"/>
              <w:ind w:left="32" w:right="346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t>The</w:t>
            </w:r>
            <w:r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test</w:t>
            </w:r>
            <w:r>
              <w:rPr>
                <w:rFonts w:ascii="Arial" w:hAnsi="Arial" w:cs="Arial"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should</w:t>
            </w:r>
            <w:r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be</w:t>
            </w:r>
            <w:r>
              <w:rPr>
                <w:rFonts w:ascii="Arial" w:hAnsi="Arial" w:cs="Arial"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>carried</w:t>
            </w:r>
            <w:r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out</w:t>
            </w:r>
            <w:r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at</w:t>
            </w:r>
            <w:r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>least</w:t>
            </w:r>
            <w:r>
              <w:rPr>
                <w:rFonts w:ascii="Arial" w:hAnsi="Arial" w:cs="Arial"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>three</w:t>
            </w:r>
            <w:r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times</w:t>
            </w:r>
            <w:r>
              <w:rPr>
                <w:rFonts w:ascii="Arial" w:hAnsi="Arial" w:cs="Arial"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>with</w:t>
            </w:r>
            <w:r>
              <w:rPr>
                <w:rFonts w:ascii="Arial" w:hAnsi="Arial" w:cs="Arial"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at</w:t>
            </w:r>
            <w:r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>least</w:t>
            </w:r>
            <w:r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2"/>
                <w:sz w:val="20"/>
                <w:szCs w:val="20"/>
              </w:rPr>
              <w:t xml:space="preserve">two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trial</w:t>
            </w:r>
            <w:r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31F20"/>
                <w:spacing w:val="1"/>
                <w:sz w:val="20"/>
                <w:szCs w:val="20"/>
              </w:rPr>
              <w:t>holes.The</w:t>
            </w:r>
            <w:proofErr w:type="spellEnd"/>
            <w:r>
              <w:rPr>
                <w:rFonts w:ascii="Arial" w:hAnsi="Arial" w:cs="Arial"/>
                <w:color w:val="231F20"/>
                <w:spacing w:val="-2"/>
                <w:sz w:val="20"/>
                <w:szCs w:val="20"/>
              </w:rPr>
              <w:t xml:space="preserve"> average</w:t>
            </w:r>
            <w:r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>figure</w:t>
            </w:r>
            <w:r>
              <w:rPr>
                <w:rFonts w:ascii="Arial" w:hAnsi="Arial" w:cs="Arial"/>
                <w:color w:val="231F20"/>
                <w:spacing w:val="-2"/>
                <w:sz w:val="20"/>
                <w:szCs w:val="20"/>
              </w:rPr>
              <w:t xml:space="preserve"> from</w:t>
            </w:r>
            <w:r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the</w:t>
            </w:r>
            <w:r>
              <w:rPr>
                <w:rFonts w:ascii="Arial" w:hAnsi="Arial" w:cs="Arial"/>
                <w:color w:val="231F20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tests</w:t>
            </w:r>
            <w:r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should</w:t>
            </w:r>
            <w:r>
              <w:rPr>
                <w:rFonts w:ascii="Arial" w:hAnsi="Arial" w:cs="Arial"/>
                <w:color w:val="231F2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be</w:t>
            </w:r>
            <w:r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2"/>
                <w:sz w:val="20"/>
                <w:szCs w:val="20"/>
              </w:rPr>
              <w:t>taken.</w:t>
            </w:r>
            <w:r>
              <w:rPr>
                <w:rFonts w:ascii="Arial" w:hAnsi="Arial" w:cs="Arial"/>
                <w:color w:val="231F20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The</w:t>
            </w:r>
            <w:r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test</w:t>
            </w:r>
            <w:r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should</w:t>
            </w:r>
            <w:r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not</w:t>
            </w:r>
            <w:r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be</w:t>
            </w:r>
            <w:r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>carried</w:t>
            </w:r>
            <w:r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out</w:t>
            </w:r>
            <w:r>
              <w:rPr>
                <w:rFonts w:ascii="Arial" w:hAnsi="Arial" w:cs="Arial"/>
                <w:color w:val="231F2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during</w:t>
            </w:r>
            <w:r>
              <w:rPr>
                <w:rFonts w:ascii="Arial" w:hAnsi="Arial" w:cs="Arial"/>
                <w:color w:val="231F2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abnormal</w:t>
            </w:r>
            <w:r>
              <w:rPr>
                <w:rFonts w:ascii="Arial" w:hAnsi="Arial" w:cs="Arial"/>
                <w:color w:val="231F2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>weather</w:t>
            </w:r>
            <w:r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conditions</w:t>
            </w:r>
            <w:r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such</w:t>
            </w:r>
            <w:r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as</w:t>
            </w:r>
            <w:r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2"/>
                <w:sz w:val="20"/>
                <w:szCs w:val="20"/>
              </w:rPr>
              <w:t>heavy</w:t>
            </w:r>
            <w:r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rain,</w:t>
            </w:r>
            <w:r>
              <w:rPr>
                <w:rFonts w:ascii="Arial" w:hAnsi="Arial" w:cs="Arial"/>
                <w:color w:val="231F20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>severe</w:t>
            </w:r>
            <w:r>
              <w:rPr>
                <w:rFonts w:ascii="Arial" w:hAnsi="Arial" w:cs="Arial"/>
                <w:color w:val="231F2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2"/>
                <w:sz w:val="20"/>
                <w:szCs w:val="20"/>
              </w:rPr>
              <w:t>frost</w:t>
            </w:r>
            <w:r>
              <w:rPr>
                <w:rFonts w:ascii="Arial" w:hAnsi="Arial" w:cs="Arial"/>
                <w:color w:val="231F20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or</w:t>
            </w:r>
            <w:r>
              <w:rPr>
                <w:rFonts w:ascii="Arial" w:hAnsi="Arial" w:cs="Arial"/>
                <w:color w:val="231F20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>drought.</w:t>
            </w:r>
          </w:p>
          <w:p>
            <w:pPr>
              <w:pStyle w:val="BodyText"/>
              <w:widowControl w:val="0"/>
              <w:numPr>
                <w:ilvl w:val="1"/>
                <w:numId w:val="9"/>
              </w:numPr>
              <w:tabs>
                <w:tab w:val="left" w:pos="587"/>
                <w:tab w:val="left" w:pos="1174"/>
              </w:tabs>
              <w:kinsoku w:val="0"/>
              <w:overflowPunct w:val="0"/>
              <w:autoSpaceDE w:val="0"/>
              <w:autoSpaceDN w:val="0"/>
              <w:adjustRightInd w:val="0"/>
              <w:spacing w:before="170" w:after="0" w:line="238" w:lineRule="exact"/>
              <w:ind w:left="32" w:right="279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t>Drainage</w:t>
            </w:r>
            <w:r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field</w:t>
            </w:r>
            <w:r>
              <w:rPr>
                <w:rFonts w:ascii="Arial" w:hAnsi="Arial" w:cs="Arial"/>
                <w:color w:val="231F2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disposal</w:t>
            </w:r>
            <w:r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should</w:t>
            </w:r>
            <w:r>
              <w:rPr>
                <w:rFonts w:ascii="Arial" w:hAnsi="Arial" w:cs="Arial"/>
                <w:color w:val="231F2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>only</w:t>
            </w:r>
            <w:r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be</w:t>
            </w:r>
            <w:r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used</w:t>
            </w:r>
            <w:r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>when</w:t>
            </w:r>
            <w:r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>percolation</w:t>
            </w:r>
            <w:r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tests</w:t>
            </w:r>
            <w:r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>indicate</w:t>
            </w:r>
            <w:r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2"/>
                <w:sz w:val="20"/>
                <w:szCs w:val="20"/>
              </w:rPr>
              <w:t>average</w:t>
            </w:r>
            <w:r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values</w:t>
            </w:r>
            <w:r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of</w:t>
            </w:r>
            <w:r>
              <w:rPr>
                <w:rFonts w:ascii="Arial" w:hAnsi="Arial" w:cs="Arial"/>
                <w:color w:val="231F20"/>
                <w:spacing w:val="-36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color w:val="231F20"/>
                <w:sz w:val="20"/>
                <w:szCs w:val="20"/>
              </w:rPr>
              <w:t>Vp</w:t>
            </w:r>
            <w:proofErr w:type="spellEnd"/>
            <w:proofErr w:type="gramEnd"/>
            <w:r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of</w:t>
            </w:r>
            <w:r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>between</w:t>
            </w:r>
            <w:r>
              <w:rPr>
                <w:rFonts w:ascii="Arial" w:hAnsi="Arial" w:cs="Arial"/>
                <w:color w:val="231F20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12</w:t>
            </w:r>
            <w:r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and</w:t>
            </w:r>
            <w:r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100</w:t>
            </w:r>
            <w:r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and</w:t>
            </w:r>
            <w:r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the</w:t>
            </w:r>
            <w:r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preliminary</w:t>
            </w:r>
            <w:r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site</w:t>
            </w:r>
            <w:r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assessment</w:t>
            </w:r>
            <w:r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>report</w:t>
            </w:r>
            <w:r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and</w:t>
            </w:r>
            <w:r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hole</w:t>
            </w:r>
            <w:r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tests</w:t>
            </w:r>
            <w:r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5"/>
                <w:sz w:val="20"/>
                <w:szCs w:val="20"/>
              </w:rPr>
              <w:t>hav</w:t>
            </w:r>
            <w:r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>e</w:t>
            </w:r>
            <w:r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been</w:t>
            </w:r>
            <w:r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favourable. This</w:t>
            </w:r>
            <w:r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>minimum</w:t>
            </w:r>
            <w:r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value</w:t>
            </w:r>
            <w:r>
              <w:rPr>
                <w:rFonts w:ascii="Arial" w:hAnsi="Arial" w:cs="Arial"/>
                <w:color w:val="231F20"/>
                <w:spacing w:val="30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>ensures</w:t>
            </w:r>
            <w:r>
              <w:rPr>
                <w:rFonts w:ascii="Arial" w:hAnsi="Arial" w:cs="Arial"/>
                <w:color w:val="231F2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that</w:t>
            </w:r>
            <w:r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>untreated</w:t>
            </w:r>
            <w:r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effluent</w:t>
            </w:r>
            <w:r>
              <w:rPr>
                <w:rFonts w:ascii="Arial" w:hAnsi="Arial" w:cs="Arial"/>
                <w:color w:val="231F2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cannot</w:t>
            </w:r>
            <w:r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>percolate</w:t>
            </w:r>
            <w:r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too</w:t>
            </w:r>
            <w:r>
              <w:rPr>
                <w:rFonts w:ascii="Arial" w:hAnsi="Arial" w:cs="Arial"/>
                <w:color w:val="231F2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>rapidly</w:t>
            </w:r>
            <w:r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>into</w:t>
            </w:r>
            <w:r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>groundwater.</w:t>
            </w:r>
            <w:r>
              <w:rPr>
                <w:rFonts w:ascii="Arial" w:hAnsi="Arial" w:cs="Arial"/>
                <w:color w:val="231F20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>Where</w:t>
            </w:r>
            <w:r>
              <w:rPr>
                <w:rFonts w:ascii="Arial" w:hAnsi="Arial" w:cs="Arial"/>
                <w:color w:val="231F20"/>
                <w:spacing w:val="-35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color w:val="231F20"/>
                <w:sz w:val="20"/>
                <w:szCs w:val="20"/>
              </w:rPr>
              <w:t>Vp</w:t>
            </w:r>
            <w:proofErr w:type="spellEnd"/>
            <w:proofErr w:type="gramEnd"/>
            <w:r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>is</w:t>
            </w:r>
            <w:r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outside</w:t>
            </w:r>
            <w:r>
              <w:rPr>
                <w:rFonts w:ascii="Arial" w:hAnsi="Arial" w:cs="Arial"/>
                <w:color w:val="231F2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these</w:t>
            </w:r>
            <w:r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>limits</w:t>
            </w:r>
            <w:r>
              <w:rPr>
                <w:rFonts w:ascii="Arial" w:hAnsi="Arial" w:cs="Arial"/>
                <w:color w:val="231F20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>effective</w:t>
            </w:r>
            <w:r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>treatment</w:t>
            </w:r>
            <w:r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>is</w:t>
            </w:r>
            <w:r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2"/>
                <w:sz w:val="20"/>
                <w:szCs w:val="20"/>
              </w:rPr>
              <w:t>unlikely</w:t>
            </w:r>
            <w:r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to</w:t>
            </w:r>
            <w:r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2"/>
                <w:sz w:val="20"/>
                <w:szCs w:val="20"/>
              </w:rPr>
              <w:t>take</w:t>
            </w:r>
            <w:r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place</w:t>
            </w:r>
            <w:r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>in</w:t>
            </w:r>
            <w:r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a</w:t>
            </w:r>
            <w:r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drainage</w:t>
            </w:r>
            <w:r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field.</w:t>
            </w:r>
            <w:r>
              <w:rPr>
                <w:rFonts w:ascii="Arial" w:hAnsi="Arial" w:cs="Arial"/>
                <w:color w:val="231F20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6"/>
                <w:sz w:val="20"/>
                <w:szCs w:val="20"/>
              </w:rPr>
              <w:t>Ho</w:t>
            </w:r>
            <w:r>
              <w:rPr>
                <w:rFonts w:ascii="Arial" w:hAnsi="Arial" w:cs="Arial"/>
                <w:color w:val="231F20"/>
                <w:spacing w:val="-5"/>
                <w:sz w:val="20"/>
                <w:szCs w:val="20"/>
              </w:rPr>
              <w:t>we</w:t>
            </w:r>
            <w:r>
              <w:rPr>
                <w:rFonts w:ascii="Arial" w:hAnsi="Arial" w:cs="Arial"/>
                <w:color w:val="231F20"/>
                <w:spacing w:val="-6"/>
                <w:sz w:val="20"/>
                <w:szCs w:val="20"/>
              </w:rPr>
              <w:t>v</w:t>
            </w:r>
            <w:r>
              <w:rPr>
                <w:rFonts w:ascii="Arial" w:hAnsi="Arial" w:cs="Arial"/>
                <w:color w:val="231F20"/>
                <w:spacing w:val="-5"/>
                <w:sz w:val="20"/>
                <w:szCs w:val="20"/>
              </w:rPr>
              <w:t>e</w:t>
            </w:r>
            <w:r>
              <w:rPr>
                <w:rFonts w:ascii="Arial" w:hAnsi="Arial" w:cs="Arial"/>
                <w:color w:val="231F20"/>
                <w:spacing w:val="-6"/>
                <w:sz w:val="20"/>
                <w:szCs w:val="20"/>
              </w:rPr>
              <w:t>r</w:t>
            </w:r>
            <w:r>
              <w:rPr>
                <w:rFonts w:ascii="Arial" w:hAnsi="Arial" w:cs="Arial"/>
                <w:color w:val="231F20"/>
                <w:spacing w:val="-5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231F20"/>
                <w:spacing w:val="-2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2"/>
                <w:sz w:val="20"/>
                <w:szCs w:val="20"/>
              </w:rPr>
              <w:t>provided</w:t>
            </w:r>
            <w:r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that</w:t>
            </w:r>
            <w:r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an</w:t>
            </w:r>
            <w:r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>alternative</w:t>
            </w:r>
            <w:r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>form</w:t>
            </w:r>
            <w:r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of</w:t>
            </w:r>
            <w:r>
              <w:rPr>
                <w:rFonts w:ascii="Arial" w:hAnsi="Arial" w:cs="Arial"/>
                <w:color w:val="231F20"/>
                <w:spacing w:val="57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secondary</w:t>
            </w:r>
            <w:r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>treatment</w:t>
            </w:r>
            <w:r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>is</w:t>
            </w:r>
            <w:r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2"/>
                <w:sz w:val="20"/>
                <w:szCs w:val="20"/>
              </w:rPr>
              <w:t>provided</w:t>
            </w:r>
            <w:r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to</w:t>
            </w:r>
            <w:r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>treat</w:t>
            </w:r>
            <w:r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the</w:t>
            </w:r>
            <w:r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effluent</w:t>
            </w:r>
            <w:r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2"/>
                <w:sz w:val="20"/>
                <w:szCs w:val="20"/>
              </w:rPr>
              <w:t>from</w:t>
            </w:r>
            <w:r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the</w:t>
            </w:r>
            <w:r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septic</w:t>
            </w:r>
            <w:r>
              <w:rPr>
                <w:rFonts w:ascii="Arial" w:hAnsi="Arial" w:cs="Arial"/>
                <w:color w:val="231F2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tanks,</w:t>
            </w:r>
            <w:r>
              <w:rPr>
                <w:rFonts w:ascii="Arial" w:hAnsi="Arial" w:cs="Arial"/>
                <w:color w:val="231F20"/>
                <w:spacing w:val="-2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>it</w:t>
            </w:r>
            <w:r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 xml:space="preserve"> may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still</w:t>
            </w:r>
            <w:r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be</w:t>
            </w:r>
            <w:r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possible</w:t>
            </w:r>
            <w:r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to</w:t>
            </w:r>
            <w:r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discharge</w:t>
            </w:r>
            <w:r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the</w:t>
            </w:r>
            <w:r>
              <w:rPr>
                <w:rFonts w:ascii="Arial" w:hAnsi="Arial" w:cs="Arial"/>
                <w:color w:val="231F20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>treated</w:t>
            </w:r>
            <w:r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effluent</w:t>
            </w:r>
            <w:r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to</w:t>
            </w:r>
            <w:r>
              <w:rPr>
                <w:rFonts w:ascii="Arial" w:hAnsi="Arial" w:cs="Arial"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a</w:t>
            </w:r>
            <w:r>
              <w:rPr>
                <w:rFonts w:ascii="Arial" w:hAnsi="Arial" w:cs="Arial"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5"/>
                <w:sz w:val="20"/>
                <w:szCs w:val="20"/>
              </w:rPr>
              <w:t>soakaway</w:t>
            </w:r>
            <w:r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>.</w:t>
            </w:r>
          </w:p>
          <w:p>
            <w:pPr>
              <w:ind w:right="-480"/>
              <w:rPr>
                <w:rFonts w:cs="Arial"/>
                <w:sz w:val="20"/>
                <w:szCs w:val="20"/>
              </w:rPr>
            </w:pPr>
          </w:p>
        </w:tc>
      </w:tr>
      <w:tr>
        <w:trPr>
          <w:trHeight w:val="273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ind w:right="-480"/>
              <w:rPr>
                <w:rFonts w:cs="Arial"/>
                <w:sz w:val="20"/>
                <w:szCs w:val="20"/>
              </w:rPr>
            </w:pPr>
          </w:p>
          <w:p>
            <w:pPr>
              <w:ind w:right="-48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7.</w:t>
            </w:r>
          </w:p>
        </w:tc>
        <w:tc>
          <w:tcPr>
            <w:tcW w:w="9731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BodyText"/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70" w:after="0" w:line="238" w:lineRule="exact"/>
              <w:ind w:left="32" w:right="346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>Developers</w:t>
            </w:r>
            <w:r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 xml:space="preserve">may </w:t>
            </w:r>
            <w:r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>requisition</w:t>
            </w:r>
            <w:r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a</w:t>
            </w:r>
            <w:r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2"/>
                <w:sz w:val="20"/>
                <w:szCs w:val="20"/>
              </w:rPr>
              <w:t>sewer</w:t>
            </w:r>
            <w:r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2"/>
                <w:sz w:val="20"/>
                <w:szCs w:val="20"/>
              </w:rPr>
              <w:t>from</w:t>
            </w:r>
            <w:r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the</w:t>
            </w:r>
            <w:r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2"/>
                <w:sz w:val="20"/>
                <w:szCs w:val="20"/>
              </w:rPr>
              <w:t>Sewerage</w:t>
            </w:r>
            <w:r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>Undertaker</w:t>
            </w:r>
            <w:r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to</w:t>
            </w:r>
            <w:r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connect</w:t>
            </w:r>
            <w:r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their</w:t>
            </w:r>
            <w:r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>development</w:t>
            </w:r>
            <w:r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to</w:t>
            </w:r>
            <w:r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the</w:t>
            </w:r>
            <w:r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public</w:t>
            </w:r>
            <w:r>
              <w:rPr>
                <w:rFonts w:ascii="Arial" w:hAnsi="Arial" w:cs="Arial"/>
                <w:color w:val="231F20"/>
                <w:spacing w:val="5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7"/>
                <w:sz w:val="20"/>
                <w:szCs w:val="20"/>
              </w:rPr>
              <w:t>se</w:t>
            </w:r>
            <w:r>
              <w:rPr>
                <w:rFonts w:ascii="Arial" w:hAnsi="Arial" w:cs="Arial"/>
                <w:color w:val="231F20"/>
                <w:spacing w:val="-6"/>
                <w:sz w:val="20"/>
                <w:szCs w:val="20"/>
              </w:rPr>
              <w:t>we</w:t>
            </w:r>
            <w:r>
              <w:rPr>
                <w:rFonts w:ascii="Arial" w:hAnsi="Arial" w:cs="Arial"/>
                <w:color w:val="231F20"/>
                <w:spacing w:val="-7"/>
                <w:sz w:val="20"/>
                <w:szCs w:val="20"/>
              </w:rPr>
              <w:t>r</w:t>
            </w:r>
            <w:r>
              <w:rPr>
                <w:rFonts w:ascii="Arial" w:hAnsi="Arial" w:cs="Arial"/>
                <w:color w:val="231F20"/>
                <w:spacing w:val="-6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231F20"/>
                <w:spacing w:val="-2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Should</w:t>
            </w:r>
            <w:r>
              <w:rPr>
                <w:rFonts w:ascii="Arial" w:hAnsi="Arial" w:cs="Arial"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this</w:t>
            </w:r>
            <w:r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not</w:t>
            </w:r>
            <w:r>
              <w:rPr>
                <w:rFonts w:ascii="Arial" w:hAnsi="Arial" w:cs="Arial"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be</w:t>
            </w:r>
            <w:r>
              <w:rPr>
                <w:rFonts w:ascii="Arial" w:hAnsi="Arial" w:cs="Arial"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>feasible</w:t>
            </w:r>
            <w:r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on</w:t>
            </w:r>
            <w:r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the</w:t>
            </w:r>
            <w:r>
              <w:rPr>
                <w:rFonts w:ascii="Arial" w:hAnsi="Arial" w:cs="Arial"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>grounds</w:t>
            </w:r>
            <w:r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of</w:t>
            </w:r>
            <w:r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cost</w:t>
            </w:r>
            <w:r>
              <w:rPr>
                <w:rFonts w:ascii="Arial" w:hAnsi="Arial" w:cs="Arial"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and</w:t>
            </w:r>
            <w:r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2"/>
                <w:sz w:val="20"/>
                <w:szCs w:val="20"/>
              </w:rPr>
              <w:t>practicability,</w:t>
            </w:r>
            <w:r>
              <w:rPr>
                <w:rFonts w:ascii="Arial" w:hAnsi="Arial" w:cs="Arial"/>
                <w:color w:val="231F20"/>
                <w:spacing w:val="-2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on</w:t>
            </w:r>
            <w:r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site</w:t>
            </w:r>
            <w:r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>treatment</w:t>
            </w:r>
            <w:r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>in</w:t>
            </w:r>
            <w:r>
              <w:rPr>
                <w:rFonts w:ascii="Arial" w:hAnsi="Arial" w:cs="Arial"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the</w:t>
            </w:r>
            <w:r>
              <w:rPr>
                <w:rFonts w:ascii="Arial" w:hAnsi="Arial" w:cs="Arial"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>form</w:t>
            </w:r>
            <w:r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of</w:t>
            </w:r>
            <w:r>
              <w:rPr>
                <w:rFonts w:ascii="Arial" w:hAnsi="Arial" w:cs="Arial"/>
                <w:color w:val="231F20"/>
                <w:spacing w:val="57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package</w:t>
            </w:r>
            <w:r>
              <w:rPr>
                <w:rFonts w:ascii="Arial" w:hAnsi="Arial" w:cs="Arial"/>
                <w:color w:val="231F2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plants</w:t>
            </w:r>
            <w:r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and</w:t>
            </w:r>
            <w:r>
              <w:rPr>
                <w:rFonts w:ascii="Arial" w:hAnsi="Arial" w:cs="Arial"/>
                <w:color w:val="231F2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their</w:t>
            </w:r>
            <w:r>
              <w:rPr>
                <w:rFonts w:ascii="Arial" w:hAnsi="Arial" w:cs="Arial"/>
                <w:color w:val="231F2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associated</w:t>
            </w:r>
            <w:r>
              <w:rPr>
                <w:rFonts w:ascii="Arial" w:hAnsi="Arial" w:cs="Arial"/>
                <w:color w:val="231F2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2"/>
                <w:sz w:val="20"/>
                <w:szCs w:val="20"/>
              </w:rPr>
              <w:t>sewers</w:t>
            </w:r>
            <w:r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>(If</w:t>
            </w:r>
            <w:r>
              <w:rPr>
                <w:rFonts w:ascii="Arial" w:hAnsi="Arial" w:cs="Arial"/>
                <w:color w:val="231F2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constructed</w:t>
            </w:r>
            <w:r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to</w:t>
            </w:r>
            <w:r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an</w:t>
            </w:r>
            <w:r>
              <w:rPr>
                <w:rFonts w:ascii="Arial" w:hAnsi="Arial" w:cs="Arial"/>
                <w:color w:val="231F2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acceptable</w:t>
            </w:r>
            <w:r>
              <w:rPr>
                <w:rFonts w:ascii="Arial" w:hAnsi="Arial" w:cs="Arial"/>
                <w:color w:val="231F2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>standard)</w:t>
            </w:r>
            <w:r>
              <w:rPr>
                <w:rFonts w:ascii="Arial" w:hAnsi="Arial" w:cs="Arial"/>
                <w:color w:val="231F2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can</w:t>
            </w:r>
            <w:r>
              <w:rPr>
                <w:rFonts w:ascii="Arial" w:hAnsi="Arial" w:cs="Arial"/>
                <w:color w:val="231F2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be</w:t>
            </w:r>
            <w:r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2"/>
                <w:sz w:val="20"/>
                <w:szCs w:val="20"/>
              </w:rPr>
              <w:t>offered</w:t>
            </w:r>
            <w:r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to</w:t>
            </w:r>
            <w:r>
              <w:rPr>
                <w:rFonts w:ascii="Arial" w:hAnsi="Arial" w:cs="Arial"/>
                <w:color w:val="231F2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the</w:t>
            </w:r>
            <w:r>
              <w:rPr>
                <w:rFonts w:ascii="Arial" w:hAnsi="Arial" w:cs="Arial"/>
                <w:color w:val="231F20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2"/>
                <w:sz w:val="20"/>
                <w:szCs w:val="20"/>
              </w:rPr>
              <w:t>sewerage</w:t>
            </w:r>
            <w:r>
              <w:rPr>
                <w:rFonts w:ascii="Arial" w:hAnsi="Arial" w:cs="Arial"/>
                <w:color w:val="231F2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>undertaker</w:t>
            </w:r>
            <w:r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>for</w:t>
            </w:r>
            <w:r>
              <w:rPr>
                <w:rFonts w:ascii="Arial" w:hAnsi="Arial" w:cs="Arial"/>
                <w:color w:val="231F2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adoption.  This</w:t>
            </w:r>
            <w:r>
              <w:rPr>
                <w:rFonts w:ascii="Arial" w:hAnsi="Arial" w:cs="Arial"/>
                <w:color w:val="231F2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2"/>
                <w:sz w:val="20"/>
                <w:szCs w:val="20"/>
              </w:rPr>
              <w:t>approach</w:t>
            </w:r>
            <w:r>
              <w:rPr>
                <w:rFonts w:ascii="Arial" w:hAnsi="Arial" w:cs="Arial"/>
                <w:color w:val="231F2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>is</w:t>
            </w:r>
            <w:r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>in</w:t>
            </w:r>
            <w:r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support</w:t>
            </w:r>
            <w:r>
              <w:rPr>
                <w:rFonts w:ascii="Arial" w:hAnsi="Arial" w:cs="Arial"/>
                <w:color w:val="231F2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of</w:t>
            </w:r>
            <w:r>
              <w:rPr>
                <w:rFonts w:ascii="Arial" w:hAnsi="Arial" w:cs="Arial"/>
                <w:color w:val="231F2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advice</w:t>
            </w:r>
            <w:r>
              <w:rPr>
                <w:rFonts w:ascii="Arial" w:hAnsi="Arial" w:cs="Arial"/>
                <w:color w:val="231F2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2"/>
                <w:sz w:val="20"/>
                <w:szCs w:val="20"/>
              </w:rPr>
              <w:t>from</w:t>
            </w:r>
            <w:r>
              <w:rPr>
                <w:rFonts w:ascii="Arial" w:hAnsi="Arial" w:cs="Arial"/>
                <w:color w:val="231F2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the</w:t>
            </w:r>
            <w:r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>Government</w:t>
            </w:r>
            <w:r>
              <w:rPr>
                <w:rFonts w:ascii="Arial" w:hAnsi="Arial" w:cs="Arial"/>
                <w:color w:val="231F2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described</w:t>
            </w:r>
            <w:r>
              <w:rPr>
                <w:rFonts w:ascii="Arial" w:hAnsi="Arial" w:cs="Arial"/>
                <w:color w:val="231F2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>in</w:t>
            </w:r>
            <w:r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DETR</w:t>
            </w:r>
            <w:r>
              <w:rPr>
                <w:rFonts w:ascii="Arial" w:hAnsi="Arial" w:cs="Arial"/>
                <w:color w:val="231F20"/>
                <w:spacing w:val="8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>Circular</w:t>
            </w:r>
            <w:r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3/99</w:t>
            </w:r>
            <w:r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and</w:t>
            </w:r>
            <w:r>
              <w:rPr>
                <w:rFonts w:ascii="Arial" w:hAnsi="Arial" w:cs="Arial"/>
                <w:color w:val="231F20"/>
                <w:spacing w:val="-3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6"/>
                <w:sz w:val="20"/>
                <w:szCs w:val="20"/>
              </w:rPr>
              <w:t>W</w:t>
            </w:r>
            <w:r>
              <w:rPr>
                <w:rFonts w:ascii="Arial" w:hAnsi="Arial" w:cs="Arial"/>
                <w:color w:val="231F20"/>
                <w:spacing w:val="-5"/>
                <w:sz w:val="20"/>
                <w:szCs w:val="20"/>
              </w:rPr>
              <w:t>O</w:t>
            </w:r>
            <w:r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10/99.</w:t>
            </w:r>
            <w:r>
              <w:rPr>
                <w:rFonts w:ascii="Arial" w:hAnsi="Arial" w:cs="Arial"/>
                <w:color w:val="231F20"/>
                <w:spacing w:val="-2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>Developers</w:t>
            </w:r>
            <w:r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2"/>
                <w:sz w:val="20"/>
                <w:szCs w:val="20"/>
              </w:rPr>
              <w:t>are</w:t>
            </w:r>
            <w:r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urged</w:t>
            </w:r>
            <w:r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to</w:t>
            </w:r>
            <w:r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discuss</w:t>
            </w:r>
            <w:r>
              <w:rPr>
                <w:rFonts w:ascii="Arial" w:hAnsi="Arial" w:cs="Arial"/>
                <w:color w:val="231F2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their</w:t>
            </w:r>
            <w:r>
              <w:rPr>
                <w:rFonts w:ascii="Arial" w:hAnsi="Arial" w:cs="Arial"/>
                <w:color w:val="231F2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>requirements</w:t>
            </w:r>
            <w:r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>with</w:t>
            </w:r>
            <w:r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the</w:t>
            </w:r>
            <w:r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2"/>
                <w:sz w:val="20"/>
                <w:szCs w:val="20"/>
              </w:rPr>
              <w:t>Sewerage</w:t>
            </w:r>
            <w:r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>Undertaker</w:t>
            </w:r>
            <w:r>
              <w:rPr>
                <w:rFonts w:ascii="Arial" w:hAnsi="Arial" w:cs="Arial"/>
                <w:color w:val="231F20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at</w:t>
            </w:r>
            <w:r>
              <w:rPr>
                <w:rFonts w:ascii="Arial" w:hAnsi="Arial" w:cs="Arial"/>
                <w:color w:val="231F2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the</w:t>
            </w:r>
            <w:r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earliest</w:t>
            </w:r>
            <w:r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possible</w:t>
            </w:r>
            <w:r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2"/>
                <w:sz w:val="20"/>
                <w:szCs w:val="20"/>
              </w:rPr>
              <w:t>opportunity.</w:t>
            </w:r>
          </w:p>
          <w:p>
            <w:pPr>
              <w:ind w:right="-480"/>
              <w:rPr>
                <w:rFonts w:cs="Arial"/>
                <w:sz w:val="20"/>
                <w:szCs w:val="20"/>
              </w:rPr>
            </w:pPr>
          </w:p>
        </w:tc>
      </w:tr>
      <w:tr>
        <w:trPr>
          <w:trHeight w:val="273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ind w:right="-48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8.</w:t>
            </w:r>
          </w:p>
        </w:tc>
        <w:tc>
          <w:tcPr>
            <w:tcW w:w="9731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ind w:left="31" w:right="-48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Glossary</w:t>
            </w:r>
          </w:p>
        </w:tc>
      </w:tr>
      <w:tr>
        <w:trPr>
          <w:trHeight w:val="273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ind w:right="-480"/>
              <w:rPr>
                <w:rFonts w:cs="Arial"/>
                <w:sz w:val="20"/>
                <w:szCs w:val="20"/>
              </w:rPr>
            </w:pPr>
          </w:p>
        </w:tc>
        <w:tc>
          <w:tcPr>
            <w:tcW w:w="9731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>
            <w:pPr>
              <w:pStyle w:val="BlockText"/>
              <w:ind w:left="31" w:right="-22"/>
              <w:jc w:val="both"/>
              <w:rPr>
                <w:rFonts w:ascii="Arial" w:hAnsi="Arial" w:cs="Arial"/>
                <w:b/>
                <w:sz w:val="20"/>
              </w:rPr>
            </w:pPr>
          </w:p>
          <w:p>
            <w:pPr>
              <w:pStyle w:val="BlockText"/>
              <w:ind w:left="31" w:right="-22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Package treatment plant</w:t>
            </w:r>
          </w:p>
          <w:p>
            <w:pPr>
              <w:pStyle w:val="BodyText"/>
              <w:kinsoku w:val="0"/>
              <w:overflowPunct w:val="0"/>
              <w:spacing w:before="164" w:line="238" w:lineRule="exact"/>
              <w:ind w:right="485"/>
              <w:rPr>
                <w:color w:val="00000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A</w:t>
            </w:r>
            <w:r>
              <w:rPr>
                <w:color w:val="231F20"/>
                <w:spacing w:val="-5"/>
                <w:sz w:val="20"/>
                <w:szCs w:val="20"/>
              </w:rPr>
              <w:t xml:space="preserve"> </w:t>
            </w:r>
            <w:r>
              <w:rPr>
                <w:color w:val="231F20"/>
                <w:sz w:val="20"/>
                <w:szCs w:val="20"/>
              </w:rPr>
              <w:t>package</w:t>
            </w:r>
            <w:r>
              <w:rPr>
                <w:color w:val="231F20"/>
                <w:spacing w:val="-5"/>
                <w:sz w:val="20"/>
                <w:szCs w:val="20"/>
              </w:rPr>
              <w:t xml:space="preserve"> </w:t>
            </w:r>
            <w:r>
              <w:rPr>
                <w:color w:val="231F20"/>
                <w:spacing w:val="-1"/>
                <w:sz w:val="20"/>
                <w:szCs w:val="20"/>
              </w:rPr>
              <w:t>treatment</w:t>
            </w:r>
            <w:r>
              <w:rPr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color w:val="231F20"/>
                <w:sz w:val="20"/>
                <w:szCs w:val="20"/>
              </w:rPr>
              <w:t>plant</w:t>
            </w:r>
            <w:r>
              <w:rPr>
                <w:color w:val="231F20"/>
                <w:spacing w:val="-5"/>
                <w:sz w:val="20"/>
                <w:szCs w:val="20"/>
              </w:rPr>
              <w:t xml:space="preserve"> </w:t>
            </w:r>
            <w:r>
              <w:rPr>
                <w:color w:val="231F20"/>
                <w:spacing w:val="-1"/>
                <w:sz w:val="20"/>
                <w:szCs w:val="20"/>
              </w:rPr>
              <w:t>is</w:t>
            </w:r>
            <w:r>
              <w:rPr>
                <w:color w:val="231F20"/>
                <w:spacing w:val="-5"/>
                <w:sz w:val="20"/>
                <w:szCs w:val="20"/>
              </w:rPr>
              <w:t xml:space="preserve"> </w:t>
            </w:r>
            <w:r>
              <w:rPr>
                <w:color w:val="231F20"/>
                <w:sz w:val="20"/>
                <w:szCs w:val="20"/>
              </w:rPr>
              <w:t>a</w:t>
            </w:r>
            <w:r>
              <w:rPr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color w:val="231F20"/>
                <w:sz w:val="20"/>
                <w:szCs w:val="20"/>
              </w:rPr>
              <w:t>system</w:t>
            </w:r>
            <w:r>
              <w:rPr>
                <w:color w:val="231F20"/>
                <w:spacing w:val="-6"/>
                <w:sz w:val="20"/>
                <w:szCs w:val="20"/>
              </w:rPr>
              <w:t xml:space="preserve"> </w:t>
            </w:r>
            <w:r>
              <w:rPr>
                <w:color w:val="231F20"/>
                <w:spacing w:val="-1"/>
                <w:sz w:val="20"/>
                <w:szCs w:val="20"/>
              </w:rPr>
              <w:t>which</w:t>
            </w:r>
            <w:r>
              <w:rPr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color w:val="231F20"/>
                <w:spacing w:val="-1"/>
                <w:sz w:val="20"/>
                <w:szCs w:val="20"/>
              </w:rPr>
              <w:t>offers</w:t>
            </w:r>
            <w:r>
              <w:rPr>
                <w:color w:val="231F20"/>
                <w:spacing w:val="-5"/>
                <w:sz w:val="20"/>
                <w:szCs w:val="20"/>
              </w:rPr>
              <w:t xml:space="preserve"> </w:t>
            </w:r>
            <w:r>
              <w:rPr>
                <w:color w:val="231F20"/>
                <w:sz w:val="20"/>
                <w:szCs w:val="20"/>
              </w:rPr>
              <w:t>varying</w:t>
            </w:r>
            <w:r>
              <w:rPr>
                <w:color w:val="231F20"/>
                <w:spacing w:val="-5"/>
                <w:sz w:val="20"/>
                <w:szCs w:val="20"/>
              </w:rPr>
              <w:t xml:space="preserve"> </w:t>
            </w:r>
            <w:r>
              <w:rPr>
                <w:color w:val="231F20"/>
                <w:spacing w:val="-1"/>
                <w:sz w:val="20"/>
                <w:szCs w:val="20"/>
              </w:rPr>
              <w:t>degrees</w:t>
            </w:r>
            <w:r>
              <w:rPr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color w:val="231F20"/>
                <w:sz w:val="20"/>
                <w:szCs w:val="20"/>
              </w:rPr>
              <w:t>of</w:t>
            </w:r>
            <w:r>
              <w:rPr>
                <w:color w:val="231F20"/>
                <w:spacing w:val="-6"/>
                <w:sz w:val="20"/>
                <w:szCs w:val="20"/>
              </w:rPr>
              <w:t xml:space="preserve"> </w:t>
            </w:r>
            <w:r>
              <w:rPr>
                <w:color w:val="231F20"/>
                <w:sz w:val="20"/>
                <w:szCs w:val="20"/>
              </w:rPr>
              <w:t>biological</w:t>
            </w:r>
            <w:r>
              <w:rPr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color w:val="231F20"/>
                <w:spacing w:val="-2"/>
                <w:sz w:val="20"/>
                <w:szCs w:val="20"/>
              </w:rPr>
              <w:t>sewage</w:t>
            </w:r>
            <w:r>
              <w:rPr>
                <w:color w:val="231F20"/>
                <w:spacing w:val="-5"/>
                <w:sz w:val="20"/>
                <w:szCs w:val="20"/>
              </w:rPr>
              <w:t xml:space="preserve"> </w:t>
            </w:r>
            <w:r>
              <w:rPr>
                <w:color w:val="231F20"/>
                <w:spacing w:val="-1"/>
                <w:sz w:val="20"/>
                <w:szCs w:val="20"/>
              </w:rPr>
              <w:t>treatment</w:t>
            </w:r>
            <w:r>
              <w:rPr>
                <w:color w:val="231F20"/>
                <w:spacing w:val="-5"/>
                <w:sz w:val="20"/>
                <w:szCs w:val="20"/>
              </w:rPr>
              <w:t xml:space="preserve"> </w:t>
            </w:r>
            <w:r>
              <w:rPr>
                <w:color w:val="231F20"/>
                <w:sz w:val="20"/>
                <w:szCs w:val="20"/>
              </w:rPr>
              <w:t>and</w:t>
            </w:r>
            <w:r>
              <w:rPr>
                <w:color w:val="231F20"/>
                <w:spacing w:val="-5"/>
                <w:sz w:val="20"/>
                <w:szCs w:val="20"/>
              </w:rPr>
              <w:t xml:space="preserve"> </w:t>
            </w:r>
            <w:r>
              <w:rPr>
                <w:color w:val="231F20"/>
                <w:spacing w:val="-2"/>
                <w:sz w:val="20"/>
                <w:szCs w:val="20"/>
              </w:rPr>
              <w:t>involves</w:t>
            </w:r>
            <w:r>
              <w:rPr>
                <w:color w:val="231F20"/>
                <w:spacing w:val="55"/>
                <w:w w:val="99"/>
                <w:sz w:val="20"/>
                <w:szCs w:val="20"/>
              </w:rPr>
              <w:t xml:space="preserve"> </w:t>
            </w:r>
            <w:r>
              <w:rPr>
                <w:color w:val="231F20"/>
                <w:sz w:val="20"/>
                <w:szCs w:val="20"/>
              </w:rPr>
              <w:t>the</w:t>
            </w:r>
            <w:r>
              <w:rPr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color w:val="231F20"/>
                <w:spacing w:val="-1"/>
                <w:sz w:val="20"/>
                <w:szCs w:val="20"/>
              </w:rPr>
              <w:t>production</w:t>
            </w:r>
            <w:r>
              <w:rPr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color w:val="231F20"/>
                <w:sz w:val="20"/>
                <w:szCs w:val="20"/>
              </w:rPr>
              <w:t>of</w:t>
            </w:r>
            <w:r>
              <w:rPr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color w:val="231F20"/>
                <w:sz w:val="20"/>
                <w:szCs w:val="20"/>
              </w:rPr>
              <w:t>an</w:t>
            </w:r>
            <w:r>
              <w:rPr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color w:val="231F20"/>
                <w:sz w:val="20"/>
                <w:szCs w:val="20"/>
              </w:rPr>
              <w:t>effluent</w:t>
            </w:r>
            <w:r>
              <w:rPr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color w:val="231F20"/>
                <w:spacing w:val="-1"/>
                <w:sz w:val="20"/>
                <w:szCs w:val="20"/>
              </w:rPr>
              <w:t>which</w:t>
            </w:r>
            <w:r>
              <w:rPr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color w:val="231F20"/>
                <w:spacing w:val="-1"/>
                <w:sz w:val="20"/>
                <w:szCs w:val="20"/>
              </w:rPr>
              <w:t>will</w:t>
            </w:r>
            <w:r>
              <w:rPr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color w:val="231F20"/>
                <w:sz w:val="20"/>
                <w:szCs w:val="20"/>
              </w:rPr>
              <w:t>be</w:t>
            </w:r>
            <w:r>
              <w:rPr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color w:val="231F20"/>
                <w:sz w:val="20"/>
                <w:szCs w:val="20"/>
              </w:rPr>
              <w:t>disposed</w:t>
            </w:r>
            <w:r>
              <w:rPr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color w:val="231F20"/>
                <w:sz w:val="20"/>
                <w:szCs w:val="20"/>
              </w:rPr>
              <w:t>of</w:t>
            </w:r>
            <w:r>
              <w:rPr>
                <w:color w:val="231F20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  <w:szCs w:val="20"/>
              </w:rPr>
              <w:t>to</w:t>
            </w:r>
            <w:proofErr w:type="spellEnd"/>
            <w:r>
              <w:rPr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color w:val="231F20"/>
                <w:spacing w:val="-1"/>
                <w:sz w:val="20"/>
                <w:szCs w:val="20"/>
              </w:rPr>
              <w:t>ground</w:t>
            </w:r>
            <w:r>
              <w:rPr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color w:val="231F20"/>
                <w:sz w:val="20"/>
                <w:szCs w:val="20"/>
              </w:rPr>
              <w:t>via</w:t>
            </w:r>
            <w:r>
              <w:rPr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color w:val="231F20"/>
                <w:sz w:val="20"/>
                <w:szCs w:val="20"/>
              </w:rPr>
              <w:t>a</w:t>
            </w:r>
            <w:r>
              <w:rPr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color w:val="231F20"/>
                <w:spacing w:val="-3"/>
                <w:sz w:val="20"/>
                <w:szCs w:val="20"/>
              </w:rPr>
              <w:t xml:space="preserve">soakaway </w:t>
            </w:r>
            <w:r>
              <w:rPr>
                <w:color w:val="231F20"/>
                <w:sz w:val="20"/>
                <w:szCs w:val="20"/>
              </w:rPr>
              <w:t>or</w:t>
            </w:r>
            <w:r>
              <w:rPr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color w:val="231F20"/>
                <w:spacing w:val="-1"/>
                <w:sz w:val="20"/>
                <w:szCs w:val="20"/>
              </w:rPr>
              <w:t>direct</w:t>
            </w:r>
            <w:r>
              <w:rPr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color w:val="231F20"/>
                <w:sz w:val="20"/>
                <w:szCs w:val="20"/>
              </w:rPr>
              <w:t>to</w:t>
            </w:r>
            <w:r>
              <w:rPr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color w:val="231F20"/>
                <w:sz w:val="20"/>
                <w:szCs w:val="20"/>
              </w:rPr>
              <w:t>a</w:t>
            </w:r>
            <w:r>
              <w:rPr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color w:val="231F20"/>
                <w:spacing w:val="-1"/>
                <w:sz w:val="20"/>
                <w:szCs w:val="20"/>
              </w:rPr>
              <w:t>watercourse.</w:t>
            </w:r>
          </w:p>
          <w:p>
            <w:pPr>
              <w:pStyle w:val="BodyText"/>
              <w:kinsoku w:val="0"/>
              <w:overflowPunct w:val="0"/>
              <w:spacing w:line="238" w:lineRule="exact"/>
              <w:ind w:right="346"/>
              <w:rPr>
                <w:color w:val="000000"/>
                <w:sz w:val="20"/>
                <w:szCs w:val="20"/>
              </w:rPr>
            </w:pPr>
            <w:r>
              <w:rPr>
                <w:color w:val="231F20"/>
                <w:spacing w:val="-1"/>
                <w:sz w:val="20"/>
                <w:szCs w:val="20"/>
              </w:rPr>
              <w:t>There</w:t>
            </w:r>
            <w:r>
              <w:rPr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color w:val="231F20"/>
                <w:spacing w:val="-2"/>
                <w:sz w:val="20"/>
                <w:szCs w:val="20"/>
              </w:rPr>
              <w:t>are</w:t>
            </w:r>
            <w:r>
              <w:rPr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color w:val="231F20"/>
                <w:spacing w:val="-2"/>
                <w:sz w:val="20"/>
                <w:szCs w:val="20"/>
              </w:rPr>
              <w:t>many</w:t>
            </w:r>
            <w:r>
              <w:rPr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color w:val="231F20"/>
                <w:sz w:val="20"/>
                <w:szCs w:val="20"/>
              </w:rPr>
              <w:t>varieties</w:t>
            </w:r>
            <w:r>
              <w:rPr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color w:val="231F20"/>
                <w:sz w:val="20"/>
                <w:szCs w:val="20"/>
              </w:rPr>
              <w:t>of</w:t>
            </w:r>
            <w:r>
              <w:rPr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color w:val="231F20"/>
                <w:sz w:val="20"/>
                <w:szCs w:val="20"/>
              </w:rPr>
              <w:t>package</w:t>
            </w:r>
            <w:r>
              <w:rPr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color w:val="231F20"/>
                <w:sz w:val="20"/>
                <w:szCs w:val="20"/>
              </w:rPr>
              <w:t>plant</w:t>
            </w:r>
            <w:r>
              <w:rPr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color w:val="231F20"/>
                <w:sz w:val="20"/>
                <w:szCs w:val="20"/>
              </w:rPr>
              <w:t>but</w:t>
            </w:r>
            <w:r>
              <w:rPr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color w:val="231F20"/>
                <w:sz w:val="20"/>
                <w:szCs w:val="20"/>
              </w:rPr>
              <w:t>all</w:t>
            </w:r>
            <w:r>
              <w:rPr>
                <w:color w:val="231F20"/>
                <w:spacing w:val="-3"/>
                <w:sz w:val="20"/>
                <w:szCs w:val="20"/>
              </w:rPr>
              <w:t xml:space="preserve"> involve </w:t>
            </w:r>
            <w:r>
              <w:rPr>
                <w:color w:val="231F20"/>
                <w:sz w:val="20"/>
                <w:szCs w:val="20"/>
              </w:rPr>
              <w:t>settling</w:t>
            </w:r>
            <w:r>
              <w:rPr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color w:val="231F20"/>
                <w:sz w:val="20"/>
                <w:szCs w:val="20"/>
              </w:rPr>
              <w:t>the</w:t>
            </w:r>
            <w:r>
              <w:rPr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color w:val="231F20"/>
                <w:sz w:val="20"/>
                <w:szCs w:val="20"/>
              </w:rPr>
              <w:t>solids</w:t>
            </w:r>
            <w:r>
              <w:rPr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color w:val="231F20"/>
                <w:spacing w:val="-2"/>
                <w:sz w:val="20"/>
                <w:szCs w:val="20"/>
              </w:rPr>
              <w:t>before</w:t>
            </w:r>
            <w:r>
              <w:rPr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color w:val="231F20"/>
                <w:sz w:val="20"/>
                <w:szCs w:val="20"/>
              </w:rPr>
              <w:t>and/or</w:t>
            </w:r>
            <w:r>
              <w:rPr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color w:val="231F20"/>
                <w:sz w:val="20"/>
                <w:szCs w:val="20"/>
              </w:rPr>
              <w:t>after</w:t>
            </w:r>
            <w:r>
              <w:rPr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color w:val="231F20"/>
                <w:sz w:val="20"/>
                <w:szCs w:val="20"/>
              </w:rPr>
              <w:t>a</w:t>
            </w:r>
            <w:r>
              <w:rPr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color w:val="231F20"/>
                <w:sz w:val="20"/>
                <w:szCs w:val="20"/>
              </w:rPr>
              <w:t>biological</w:t>
            </w:r>
            <w:r>
              <w:rPr>
                <w:color w:val="231F20"/>
                <w:spacing w:val="29"/>
                <w:w w:val="99"/>
                <w:sz w:val="20"/>
                <w:szCs w:val="20"/>
              </w:rPr>
              <w:t xml:space="preserve"> </w:t>
            </w:r>
            <w:r>
              <w:rPr>
                <w:color w:val="231F20"/>
                <w:spacing w:val="-1"/>
                <w:sz w:val="20"/>
                <w:szCs w:val="20"/>
              </w:rPr>
              <w:t>treatment</w:t>
            </w:r>
            <w:r>
              <w:rPr>
                <w:color w:val="231F20"/>
                <w:spacing w:val="-5"/>
                <w:sz w:val="20"/>
                <w:szCs w:val="20"/>
              </w:rPr>
              <w:t xml:space="preserve"> </w:t>
            </w:r>
            <w:r>
              <w:rPr>
                <w:color w:val="231F20"/>
                <w:sz w:val="20"/>
                <w:szCs w:val="20"/>
              </w:rPr>
              <w:t>stage</w:t>
            </w:r>
            <w:r>
              <w:rPr>
                <w:color w:val="231F20"/>
                <w:spacing w:val="-5"/>
                <w:sz w:val="20"/>
                <w:szCs w:val="20"/>
              </w:rPr>
              <w:t xml:space="preserve"> </w:t>
            </w:r>
            <w:r>
              <w:rPr>
                <w:color w:val="231F20"/>
                <w:sz w:val="20"/>
                <w:szCs w:val="20"/>
              </w:rPr>
              <w:t>and</w:t>
            </w:r>
            <w:r>
              <w:rPr>
                <w:color w:val="231F20"/>
                <w:spacing w:val="-5"/>
                <w:sz w:val="20"/>
                <w:szCs w:val="20"/>
              </w:rPr>
              <w:t xml:space="preserve"> </w:t>
            </w:r>
            <w:r>
              <w:rPr>
                <w:color w:val="231F20"/>
                <w:sz w:val="20"/>
                <w:szCs w:val="20"/>
              </w:rPr>
              <w:t>all</w:t>
            </w:r>
            <w:r>
              <w:rPr>
                <w:color w:val="231F20"/>
                <w:spacing w:val="-6"/>
                <w:sz w:val="20"/>
                <w:szCs w:val="20"/>
              </w:rPr>
              <w:t xml:space="preserve"> </w:t>
            </w:r>
            <w:r>
              <w:rPr>
                <w:color w:val="231F20"/>
                <w:sz w:val="20"/>
                <w:szCs w:val="20"/>
              </w:rPr>
              <w:t>use</w:t>
            </w:r>
            <w:r>
              <w:rPr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color w:val="231F20"/>
                <w:spacing w:val="-2"/>
                <w:sz w:val="20"/>
                <w:szCs w:val="20"/>
              </w:rPr>
              <w:t>electricity.</w:t>
            </w:r>
            <w:r>
              <w:rPr>
                <w:color w:val="231F20"/>
                <w:spacing w:val="-26"/>
                <w:sz w:val="20"/>
                <w:szCs w:val="20"/>
              </w:rPr>
              <w:t xml:space="preserve"> </w:t>
            </w:r>
            <w:r>
              <w:rPr>
                <w:color w:val="231F20"/>
                <w:sz w:val="20"/>
                <w:szCs w:val="20"/>
              </w:rPr>
              <w:t>Package</w:t>
            </w:r>
            <w:r>
              <w:rPr>
                <w:color w:val="231F20"/>
                <w:spacing w:val="-5"/>
                <w:sz w:val="20"/>
                <w:szCs w:val="20"/>
              </w:rPr>
              <w:t xml:space="preserve"> </w:t>
            </w:r>
            <w:r>
              <w:rPr>
                <w:color w:val="231F20"/>
                <w:spacing w:val="-1"/>
                <w:sz w:val="20"/>
                <w:szCs w:val="20"/>
              </w:rPr>
              <w:t>treatment</w:t>
            </w:r>
            <w:r>
              <w:rPr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color w:val="231F20"/>
                <w:sz w:val="20"/>
                <w:szCs w:val="20"/>
              </w:rPr>
              <w:t>plants</w:t>
            </w:r>
            <w:r>
              <w:rPr>
                <w:color w:val="231F20"/>
                <w:spacing w:val="-5"/>
                <w:sz w:val="20"/>
                <w:szCs w:val="20"/>
              </w:rPr>
              <w:t xml:space="preserve"> </w:t>
            </w:r>
            <w:r>
              <w:rPr>
                <w:color w:val="231F20"/>
                <w:spacing w:val="-1"/>
                <w:sz w:val="20"/>
                <w:szCs w:val="20"/>
              </w:rPr>
              <w:t>usually</w:t>
            </w:r>
            <w:r>
              <w:rPr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color w:val="231F20"/>
                <w:spacing w:val="-1"/>
                <w:sz w:val="20"/>
                <w:szCs w:val="20"/>
              </w:rPr>
              <w:t>treat</w:t>
            </w:r>
            <w:r>
              <w:rPr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color w:val="231F20"/>
                <w:spacing w:val="-2"/>
                <w:sz w:val="20"/>
                <w:szCs w:val="20"/>
              </w:rPr>
              <w:t>sewage</w:t>
            </w:r>
            <w:r>
              <w:rPr>
                <w:color w:val="231F20"/>
                <w:spacing w:val="-5"/>
                <w:sz w:val="20"/>
                <w:szCs w:val="20"/>
              </w:rPr>
              <w:t xml:space="preserve"> </w:t>
            </w:r>
            <w:r>
              <w:rPr>
                <w:color w:val="231F20"/>
                <w:sz w:val="20"/>
                <w:szCs w:val="20"/>
              </w:rPr>
              <w:t>to</w:t>
            </w:r>
            <w:r>
              <w:rPr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color w:val="231F20"/>
                <w:sz w:val="20"/>
                <w:szCs w:val="20"/>
              </w:rPr>
              <w:t>a</w:t>
            </w:r>
            <w:r>
              <w:rPr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color w:val="231F20"/>
                <w:sz w:val="20"/>
                <w:szCs w:val="20"/>
              </w:rPr>
              <w:t>higher</w:t>
            </w:r>
            <w:r>
              <w:rPr>
                <w:color w:val="231F20"/>
                <w:spacing w:val="-5"/>
                <w:sz w:val="20"/>
                <w:szCs w:val="20"/>
              </w:rPr>
              <w:t xml:space="preserve"> </w:t>
            </w:r>
            <w:r>
              <w:rPr>
                <w:color w:val="231F20"/>
                <w:spacing w:val="-1"/>
                <w:sz w:val="20"/>
                <w:szCs w:val="20"/>
              </w:rPr>
              <w:t>standard</w:t>
            </w:r>
            <w:r>
              <w:rPr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color w:val="231F20"/>
                <w:sz w:val="20"/>
                <w:szCs w:val="20"/>
              </w:rPr>
              <w:t>than</w:t>
            </w:r>
            <w:r>
              <w:rPr>
                <w:color w:val="231F20"/>
                <w:spacing w:val="55"/>
                <w:w w:val="99"/>
                <w:sz w:val="20"/>
                <w:szCs w:val="20"/>
              </w:rPr>
              <w:t xml:space="preserve"> </w:t>
            </w:r>
            <w:r>
              <w:rPr>
                <w:color w:val="231F20"/>
                <w:sz w:val="20"/>
                <w:szCs w:val="20"/>
              </w:rPr>
              <w:t>septic</w:t>
            </w:r>
            <w:r>
              <w:rPr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color w:val="231F20"/>
                <w:sz w:val="20"/>
                <w:szCs w:val="20"/>
              </w:rPr>
              <w:t>tanks</w:t>
            </w:r>
            <w:r>
              <w:rPr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color w:val="231F20"/>
                <w:sz w:val="20"/>
                <w:szCs w:val="20"/>
              </w:rPr>
              <w:t>but</w:t>
            </w:r>
            <w:r>
              <w:rPr>
                <w:color w:val="231F20"/>
                <w:spacing w:val="-2"/>
                <w:sz w:val="20"/>
                <w:szCs w:val="20"/>
              </w:rPr>
              <w:t xml:space="preserve"> are</w:t>
            </w:r>
            <w:r>
              <w:rPr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color w:val="231F20"/>
                <w:sz w:val="20"/>
                <w:szCs w:val="20"/>
              </w:rPr>
              <w:t>vulnerable</w:t>
            </w:r>
            <w:r>
              <w:rPr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color w:val="231F20"/>
                <w:spacing w:val="-1"/>
                <w:sz w:val="20"/>
                <w:szCs w:val="20"/>
              </w:rPr>
              <w:t>in</w:t>
            </w:r>
            <w:r>
              <w:rPr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color w:val="231F20"/>
                <w:sz w:val="20"/>
                <w:szCs w:val="20"/>
              </w:rPr>
              <w:t>the</w:t>
            </w:r>
            <w:r>
              <w:rPr>
                <w:color w:val="231F20"/>
                <w:spacing w:val="-2"/>
                <w:sz w:val="20"/>
                <w:szCs w:val="20"/>
              </w:rPr>
              <w:t xml:space="preserve"> event</w:t>
            </w:r>
            <w:r>
              <w:rPr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color w:val="231F20"/>
                <w:sz w:val="20"/>
                <w:szCs w:val="20"/>
              </w:rPr>
              <w:t>of</w:t>
            </w:r>
            <w:r>
              <w:rPr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color w:val="231F20"/>
                <w:spacing w:val="-2"/>
                <w:sz w:val="20"/>
                <w:szCs w:val="20"/>
              </w:rPr>
              <w:t xml:space="preserve">power </w:t>
            </w:r>
            <w:r>
              <w:rPr>
                <w:color w:val="231F20"/>
                <w:sz w:val="20"/>
                <w:szCs w:val="20"/>
              </w:rPr>
              <w:t>failures. This</w:t>
            </w:r>
            <w:r>
              <w:rPr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color w:val="231F20"/>
                <w:spacing w:val="-3"/>
                <w:sz w:val="20"/>
                <w:szCs w:val="20"/>
              </w:rPr>
              <w:t xml:space="preserve">may </w:t>
            </w:r>
            <w:r>
              <w:rPr>
                <w:color w:val="231F20"/>
                <w:spacing w:val="-2"/>
                <w:sz w:val="20"/>
                <w:szCs w:val="20"/>
              </w:rPr>
              <w:t xml:space="preserve">make </w:t>
            </w:r>
            <w:r>
              <w:rPr>
                <w:color w:val="231F20"/>
                <w:sz w:val="20"/>
                <w:szCs w:val="20"/>
              </w:rPr>
              <w:t>their</w:t>
            </w:r>
            <w:r>
              <w:rPr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color w:val="231F20"/>
                <w:sz w:val="20"/>
                <w:szCs w:val="20"/>
              </w:rPr>
              <w:t>use</w:t>
            </w:r>
            <w:r>
              <w:rPr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color w:val="231F20"/>
                <w:spacing w:val="-1"/>
                <w:sz w:val="20"/>
                <w:szCs w:val="20"/>
              </w:rPr>
              <w:t>inappropriate</w:t>
            </w:r>
            <w:r>
              <w:rPr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color w:val="231F20"/>
                <w:spacing w:val="-1"/>
                <w:sz w:val="20"/>
                <w:szCs w:val="20"/>
              </w:rPr>
              <w:t>in</w:t>
            </w:r>
            <w:r>
              <w:rPr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color w:val="231F20"/>
                <w:sz w:val="20"/>
                <w:szCs w:val="20"/>
              </w:rPr>
              <w:t>some</w:t>
            </w:r>
            <w:r>
              <w:rPr>
                <w:color w:val="231F20"/>
                <w:spacing w:val="31"/>
                <w:w w:val="99"/>
                <w:sz w:val="20"/>
                <w:szCs w:val="20"/>
              </w:rPr>
              <w:t xml:space="preserve"> </w:t>
            </w:r>
            <w:r>
              <w:rPr>
                <w:color w:val="231F20"/>
                <w:spacing w:val="-1"/>
                <w:sz w:val="20"/>
                <w:szCs w:val="20"/>
              </w:rPr>
              <w:t>circumstances</w:t>
            </w:r>
            <w:r>
              <w:rPr>
                <w:color w:val="231F20"/>
                <w:spacing w:val="-7"/>
                <w:sz w:val="20"/>
                <w:szCs w:val="20"/>
              </w:rPr>
              <w:t xml:space="preserve"> </w:t>
            </w:r>
            <w:r>
              <w:rPr>
                <w:color w:val="231F20"/>
                <w:sz w:val="20"/>
                <w:szCs w:val="20"/>
              </w:rPr>
              <w:t>e.g.</w:t>
            </w:r>
            <w:r>
              <w:rPr>
                <w:color w:val="231F20"/>
                <w:spacing w:val="-26"/>
                <w:sz w:val="20"/>
                <w:szCs w:val="20"/>
              </w:rPr>
              <w:t xml:space="preserve"> </w:t>
            </w:r>
            <w:r>
              <w:rPr>
                <w:color w:val="231F20"/>
                <w:spacing w:val="-2"/>
                <w:sz w:val="20"/>
                <w:szCs w:val="20"/>
              </w:rPr>
              <w:t>holiday</w:t>
            </w:r>
            <w:r>
              <w:rPr>
                <w:color w:val="231F20"/>
                <w:spacing w:val="-7"/>
                <w:sz w:val="20"/>
                <w:szCs w:val="20"/>
              </w:rPr>
              <w:t xml:space="preserve"> </w:t>
            </w:r>
            <w:r>
              <w:rPr>
                <w:color w:val="231F20"/>
                <w:sz w:val="20"/>
                <w:szCs w:val="20"/>
              </w:rPr>
              <w:t>accommodation</w:t>
            </w:r>
            <w:r>
              <w:rPr>
                <w:color w:val="231F20"/>
                <w:spacing w:val="-7"/>
                <w:sz w:val="20"/>
                <w:szCs w:val="20"/>
              </w:rPr>
              <w:t xml:space="preserve"> </w:t>
            </w:r>
            <w:r>
              <w:rPr>
                <w:color w:val="231F20"/>
                <w:spacing w:val="-2"/>
                <w:sz w:val="20"/>
                <w:szCs w:val="20"/>
              </w:rPr>
              <w:t>where</w:t>
            </w:r>
            <w:r>
              <w:rPr>
                <w:color w:val="231F20"/>
                <w:spacing w:val="-7"/>
                <w:sz w:val="20"/>
                <w:szCs w:val="20"/>
              </w:rPr>
              <w:t xml:space="preserve"> </w:t>
            </w:r>
            <w:r>
              <w:rPr>
                <w:color w:val="231F20"/>
                <w:sz w:val="20"/>
                <w:szCs w:val="20"/>
              </w:rPr>
              <w:t>occupation</w:t>
            </w:r>
            <w:r>
              <w:rPr>
                <w:color w:val="231F20"/>
                <w:spacing w:val="-7"/>
                <w:sz w:val="20"/>
                <w:szCs w:val="20"/>
              </w:rPr>
              <w:t xml:space="preserve"> </w:t>
            </w:r>
            <w:r>
              <w:rPr>
                <w:color w:val="231F20"/>
                <w:sz w:val="20"/>
                <w:szCs w:val="20"/>
              </w:rPr>
              <w:t>and</w:t>
            </w:r>
            <w:r>
              <w:rPr>
                <w:color w:val="231F20"/>
                <w:spacing w:val="-7"/>
                <w:sz w:val="20"/>
                <w:szCs w:val="20"/>
              </w:rPr>
              <w:t xml:space="preserve"> </w:t>
            </w:r>
            <w:r>
              <w:rPr>
                <w:color w:val="231F20"/>
                <w:sz w:val="20"/>
                <w:szCs w:val="20"/>
              </w:rPr>
              <w:t>maintenance</w:t>
            </w:r>
            <w:r>
              <w:rPr>
                <w:color w:val="231F20"/>
                <w:spacing w:val="-7"/>
                <w:sz w:val="20"/>
                <w:szCs w:val="20"/>
              </w:rPr>
              <w:t xml:space="preserve"> </w:t>
            </w:r>
            <w:r>
              <w:rPr>
                <w:color w:val="231F20"/>
                <w:spacing w:val="-2"/>
                <w:sz w:val="20"/>
                <w:szCs w:val="20"/>
              </w:rPr>
              <w:t>are</w:t>
            </w:r>
            <w:r>
              <w:rPr>
                <w:color w:val="231F20"/>
                <w:spacing w:val="-7"/>
                <w:sz w:val="20"/>
                <w:szCs w:val="20"/>
              </w:rPr>
              <w:t xml:space="preserve"> </w:t>
            </w:r>
            <w:r>
              <w:rPr>
                <w:color w:val="231F20"/>
                <w:spacing w:val="-4"/>
                <w:sz w:val="20"/>
                <w:szCs w:val="20"/>
              </w:rPr>
              <w:t>ir</w:t>
            </w:r>
            <w:r>
              <w:rPr>
                <w:color w:val="231F20"/>
                <w:spacing w:val="-5"/>
                <w:sz w:val="20"/>
                <w:szCs w:val="20"/>
              </w:rPr>
              <w:t>regular</w:t>
            </w:r>
            <w:r>
              <w:rPr>
                <w:color w:val="231F20"/>
                <w:spacing w:val="-4"/>
                <w:sz w:val="20"/>
                <w:szCs w:val="20"/>
              </w:rPr>
              <w:t>.</w:t>
            </w:r>
          </w:p>
          <w:p>
            <w:pPr>
              <w:pStyle w:val="BlockText"/>
              <w:spacing w:after="120"/>
              <w:ind w:left="31" w:right="-23"/>
              <w:jc w:val="both"/>
              <w:rPr>
                <w:rFonts w:ascii="Arial" w:hAnsi="Arial" w:cs="Arial"/>
                <w:sz w:val="20"/>
              </w:rPr>
            </w:pPr>
          </w:p>
        </w:tc>
      </w:tr>
      <w:tr>
        <w:trPr>
          <w:trHeight w:val="2865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ind w:right="-480"/>
              <w:rPr>
                <w:rFonts w:cs="Arial"/>
                <w:sz w:val="20"/>
                <w:szCs w:val="20"/>
              </w:rPr>
            </w:pPr>
          </w:p>
        </w:tc>
        <w:tc>
          <w:tcPr>
            <w:tcW w:w="9731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BlockText"/>
              <w:ind w:left="31" w:right="-22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Septic tank</w:t>
            </w:r>
          </w:p>
          <w:p>
            <w:pPr>
              <w:pStyle w:val="BodyText"/>
              <w:kinsoku w:val="0"/>
              <w:overflowPunct w:val="0"/>
              <w:spacing w:before="167" w:line="240" w:lineRule="exact"/>
              <w:ind w:right="252" w:firstLine="32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t>A</w:t>
            </w:r>
            <w:r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septic</w:t>
            </w:r>
            <w:r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tank</w:t>
            </w:r>
            <w:r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>is</w:t>
            </w:r>
            <w:r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a</w:t>
            </w:r>
            <w:r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2"/>
                <w:sz w:val="20"/>
                <w:szCs w:val="20"/>
              </w:rPr>
              <w:t>two</w:t>
            </w:r>
            <w:r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or</w:t>
            </w:r>
            <w:r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>three</w:t>
            </w:r>
            <w:r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chamber</w:t>
            </w:r>
            <w:r>
              <w:rPr>
                <w:rFonts w:ascii="Arial" w:hAnsi="Arial" w:cs="Arial"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system,</w:t>
            </w:r>
            <w:r>
              <w:rPr>
                <w:rFonts w:ascii="Arial" w:hAnsi="Arial" w:cs="Arial"/>
                <w:color w:val="231F20"/>
                <w:spacing w:val="-2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>which</w:t>
            </w:r>
            <w:r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>retains</w:t>
            </w:r>
            <w:r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2"/>
                <w:sz w:val="20"/>
                <w:szCs w:val="20"/>
              </w:rPr>
              <w:t>sewage</w:t>
            </w:r>
            <w:r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2"/>
                <w:sz w:val="20"/>
                <w:szCs w:val="20"/>
              </w:rPr>
              <w:t>from</w:t>
            </w:r>
            <w:r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a</w:t>
            </w:r>
            <w:r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>property</w:t>
            </w:r>
            <w:r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>for</w:t>
            </w:r>
            <w:r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sufficient</w:t>
            </w:r>
            <w:r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time</w:t>
            </w:r>
            <w:r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to</w:t>
            </w:r>
            <w:r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>allow</w:t>
            </w:r>
            <w:r>
              <w:rPr>
                <w:rFonts w:ascii="Arial" w:hAnsi="Arial" w:cs="Arial"/>
                <w:color w:val="231F20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the</w:t>
            </w:r>
            <w:r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solids</w:t>
            </w:r>
            <w:r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to</w:t>
            </w:r>
            <w:r>
              <w:rPr>
                <w:rFonts w:ascii="Arial" w:hAnsi="Arial" w:cs="Arial"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>form</w:t>
            </w:r>
            <w:r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>into</w:t>
            </w:r>
            <w:r>
              <w:rPr>
                <w:rFonts w:ascii="Arial" w:hAnsi="Arial" w:cs="Arial"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sludge</w:t>
            </w:r>
            <w:r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at</w:t>
            </w:r>
            <w:r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the</w:t>
            </w:r>
            <w:r>
              <w:rPr>
                <w:rFonts w:ascii="Arial" w:hAnsi="Arial" w:cs="Arial"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base</w:t>
            </w:r>
            <w:r>
              <w:rPr>
                <w:rFonts w:ascii="Arial" w:hAnsi="Arial" w:cs="Arial"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of</w:t>
            </w:r>
            <w:r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the</w:t>
            </w:r>
            <w:r>
              <w:rPr>
                <w:rFonts w:ascii="Arial" w:hAnsi="Arial" w:cs="Arial"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tank,</w:t>
            </w:r>
            <w:r>
              <w:rPr>
                <w:rFonts w:ascii="Arial" w:hAnsi="Arial" w:cs="Arial"/>
                <w:color w:val="231F20"/>
                <w:spacing w:val="-2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2"/>
                <w:sz w:val="20"/>
                <w:szCs w:val="20"/>
              </w:rPr>
              <w:t xml:space="preserve">where </w:t>
            </w:r>
            <w:r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>it</w:t>
            </w:r>
            <w:r>
              <w:rPr>
                <w:rFonts w:ascii="Arial" w:hAnsi="Arial" w:cs="Arial"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>is</w:t>
            </w:r>
            <w:r>
              <w:rPr>
                <w:rFonts w:ascii="Arial" w:hAnsi="Arial" w:cs="Arial"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partially</w:t>
            </w:r>
            <w:r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 xml:space="preserve"> broken</w:t>
            </w:r>
            <w:r>
              <w:rPr>
                <w:rFonts w:ascii="Arial" w:hAnsi="Arial" w:cs="Arial"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>down.</w:t>
            </w:r>
            <w:r>
              <w:rPr>
                <w:rFonts w:ascii="Arial" w:hAnsi="Arial" w:cs="Arial"/>
                <w:color w:val="231F20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The</w:t>
            </w:r>
            <w:r>
              <w:rPr>
                <w:rFonts w:ascii="Arial" w:hAnsi="Arial" w:cs="Arial"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>remaining</w:t>
            </w:r>
            <w:r>
              <w:rPr>
                <w:rFonts w:ascii="Arial" w:hAnsi="Arial" w:cs="Arial"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>liquid</w:t>
            </w:r>
            <w:r>
              <w:rPr>
                <w:rFonts w:ascii="Arial" w:hAnsi="Arial" w:cs="Arial"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>in</w:t>
            </w:r>
            <w:r>
              <w:rPr>
                <w:rFonts w:ascii="Arial" w:hAnsi="Arial" w:cs="Arial"/>
                <w:color w:val="231F20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the</w:t>
            </w:r>
            <w:r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tank</w:t>
            </w:r>
            <w:r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then</w:t>
            </w:r>
            <w:r>
              <w:rPr>
                <w:rFonts w:ascii="Arial" w:hAnsi="Arial" w:cs="Arial"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drains</w:t>
            </w:r>
            <w:r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2"/>
                <w:sz w:val="20"/>
                <w:szCs w:val="20"/>
              </w:rPr>
              <w:t>from</w:t>
            </w:r>
            <w:r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the</w:t>
            </w:r>
            <w:r>
              <w:rPr>
                <w:rFonts w:ascii="Arial" w:hAnsi="Arial" w:cs="Arial"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tank</w:t>
            </w:r>
            <w:r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2"/>
                <w:sz w:val="20"/>
                <w:szCs w:val="20"/>
              </w:rPr>
              <w:t>by</w:t>
            </w:r>
            <w:r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means</w:t>
            </w:r>
            <w:r>
              <w:rPr>
                <w:rFonts w:ascii="Arial" w:hAnsi="Arial" w:cs="Arial"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of</w:t>
            </w:r>
            <w:r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an</w:t>
            </w:r>
            <w:r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outlet</w:t>
            </w:r>
            <w:r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pipe.</w:t>
            </w:r>
            <w:r>
              <w:rPr>
                <w:rFonts w:ascii="Arial" w:hAnsi="Arial" w:cs="Arial"/>
                <w:color w:val="231F20"/>
                <w:spacing w:val="-2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Effluent</w:t>
            </w:r>
            <w:r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2"/>
                <w:sz w:val="20"/>
                <w:szCs w:val="20"/>
              </w:rPr>
              <w:t>from</w:t>
            </w:r>
            <w:r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a</w:t>
            </w:r>
            <w:r>
              <w:rPr>
                <w:rFonts w:ascii="Arial" w:hAnsi="Arial" w:cs="Arial"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septic</w:t>
            </w:r>
            <w:r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tank</w:t>
            </w:r>
            <w:r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>is</w:t>
            </w:r>
            <w:r>
              <w:rPr>
                <w:rFonts w:ascii="Arial" w:hAnsi="Arial" w:cs="Arial"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>normally</w:t>
            </w:r>
            <w:r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disposed</w:t>
            </w:r>
            <w:r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of</w:t>
            </w:r>
            <w:r>
              <w:rPr>
                <w:rFonts w:ascii="Arial" w:hAnsi="Arial" w:cs="Arial"/>
                <w:color w:val="231F20"/>
                <w:spacing w:val="31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2"/>
                <w:sz w:val="20"/>
                <w:szCs w:val="20"/>
              </w:rPr>
              <w:t>by</w:t>
            </w:r>
            <w:r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soakage</w:t>
            </w:r>
            <w:r>
              <w:rPr>
                <w:rFonts w:ascii="Arial" w:hAnsi="Arial" w:cs="Arial"/>
                <w:color w:val="231F2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>into</w:t>
            </w:r>
            <w:r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the</w:t>
            </w:r>
            <w:r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>ground,</w:t>
            </w:r>
            <w:r>
              <w:rPr>
                <w:rFonts w:ascii="Arial" w:hAnsi="Arial" w:cs="Arial"/>
                <w:color w:val="231F20"/>
                <w:spacing w:val="-2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2"/>
                <w:sz w:val="20"/>
                <w:szCs w:val="20"/>
              </w:rPr>
              <w:t>provided</w:t>
            </w:r>
            <w:r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that</w:t>
            </w:r>
            <w:r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the</w:t>
            </w:r>
            <w:r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disposal</w:t>
            </w:r>
            <w:r>
              <w:rPr>
                <w:rFonts w:ascii="Arial" w:hAnsi="Arial" w:cs="Arial"/>
                <w:color w:val="231F2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does</w:t>
            </w:r>
            <w:r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not</w:t>
            </w:r>
            <w:r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generate</w:t>
            </w:r>
            <w:r>
              <w:rPr>
                <w:rFonts w:ascii="Arial" w:hAnsi="Arial" w:cs="Arial"/>
                <w:color w:val="231F2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a</w:t>
            </w:r>
            <w:r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pollution</w:t>
            </w:r>
            <w:r>
              <w:rPr>
                <w:rFonts w:ascii="Arial" w:hAnsi="Arial" w:cs="Arial"/>
                <w:color w:val="231F2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risk</w:t>
            </w:r>
            <w:r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to</w:t>
            </w:r>
            <w:r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surface</w:t>
            </w:r>
            <w:r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>waters</w:t>
            </w:r>
            <w:r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or</w:t>
            </w:r>
            <w:r>
              <w:rPr>
                <w:rFonts w:ascii="Arial" w:hAnsi="Arial" w:cs="Arial"/>
                <w:color w:val="231F20"/>
                <w:spacing w:val="23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>groundwater</w:t>
            </w:r>
            <w:r>
              <w:rPr>
                <w:rFonts w:ascii="Arial" w:hAnsi="Arial" w:cs="Arial"/>
                <w:color w:val="231F20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2"/>
                <w:sz w:val="20"/>
                <w:szCs w:val="20"/>
              </w:rPr>
              <w:t>resources</w:t>
            </w:r>
            <w:r>
              <w:rPr>
                <w:rFonts w:ascii="Arial" w:hAnsi="Arial" w:cs="Arial"/>
                <w:color w:val="231F2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2"/>
                <w:sz w:val="20"/>
                <w:szCs w:val="20"/>
              </w:rPr>
              <w:t>(underground</w:t>
            </w:r>
            <w:r>
              <w:rPr>
                <w:rFonts w:ascii="Arial" w:hAnsi="Arial" w:cs="Arial"/>
                <w:color w:val="231F2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>water).</w:t>
            </w:r>
            <w:r>
              <w:rPr>
                <w:rFonts w:ascii="Arial" w:hAnsi="Arial" w:cs="Arial"/>
                <w:color w:val="231F20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The</w:t>
            </w:r>
            <w:r>
              <w:rPr>
                <w:rFonts w:ascii="Arial" w:hAnsi="Arial" w:cs="Arial"/>
                <w:color w:val="231F2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most</w:t>
            </w:r>
            <w:r>
              <w:rPr>
                <w:rFonts w:ascii="Arial" w:hAnsi="Arial" w:cs="Arial"/>
                <w:color w:val="231F2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>commonly</w:t>
            </w:r>
            <w:r>
              <w:rPr>
                <w:rFonts w:ascii="Arial" w:hAnsi="Arial" w:cs="Arial"/>
                <w:color w:val="231F2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used</w:t>
            </w:r>
            <w:r>
              <w:rPr>
                <w:rFonts w:ascii="Arial" w:hAnsi="Arial" w:cs="Arial"/>
                <w:color w:val="231F2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>form</w:t>
            </w:r>
            <w:r>
              <w:rPr>
                <w:rFonts w:ascii="Arial" w:hAnsi="Arial" w:cs="Arial"/>
                <w:color w:val="231F20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of</w:t>
            </w:r>
            <w:r>
              <w:rPr>
                <w:rFonts w:ascii="Arial" w:hAnsi="Arial" w:cs="Arial"/>
                <w:color w:val="231F2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>soakaway</w:t>
            </w:r>
            <w:r>
              <w:rPr>
                <w:rFonts w:ascii="Arial" w:hAnsi="Arial" w:cs="Arial"/>
                <w:color w:val="231F2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>is</w:t>
            </w:r>
            <w:r>
              <w:rPr>
                <w:rFonts w:ascii="Arial" w:hAnsi="Arial" w:cs="Arial"/>
                <w:color w:val="231F2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a</w:t>
            </w:r>
            <w:r>
              <w:rPr>
                <w:rFonts w:ascii="Arial" w:hAnsi="Arial" w:cs="Arial"/>
                <w:color w:val="231F2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subsurface</w:t>
            </w:r>
            <w:r>
              <w:rPr>
                <w:rFonts w:ascii="Arial" w:hAnsi="Arial" w:cs="Arial"/>
                <w:color w:val="231F20"/>
                <w:spacing w:val="75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>irrigation</w:t>
            </w:r>
            <w:r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>area,</w:t>
            </w:r>
            <w:r>
              <w:rPr>
                <w:rFonts w:ascii="Arial" w:hAnsi="Arial" w:cs="Arial"/>
                <w:color w:val="231F20"/>
                <w:spacing w:val="-2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comprising</w:t>
            </w:r>
            <w:r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a</w:t>
            </w:r>
            <w:r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>herringbone</w:t>
            </w:r>
            <w:r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pattern</w:t>
            </w:r>
            <w:r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of</w:t>
            </w:r>
            <w:r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>land</w:t>
            </w:r>
            <w:r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drains</w:t>
            </w:r>
            <w:r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>laid</w:t>
            </w:r>
            <w:proofErr w:type="gramEnd"/>
            <w:r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>in</w:t>
            </w:r>
            <w:r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>shallow,</w:t>
            </w:r>
            <w:r>
              <w:rPr>
                <w:rFonts w:ascii="Arial" w:hAnsi="Arial" w:cs="Arial"/>
                <w:color w:val="231F20"/>
                <w:spacing w:val="-2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shingle</w:t>
            </w:r>
            <w:r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filled</w:t>
            </w:r>
            <w:r>
              <w:rPr>
                <w:rFonts w:ascii="Arial" w:hAnsi="Arial" w:cs="Arial"/>
                <w:color w:val="231F2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>trenches.</w:t>
            </w:r>
            <w:r>
              <w:rPr>
                <w:rFonts w:ascii="Arial" w:hAnsi="Arial" w:cs="Arial"/>
                <w:color w:val="231F20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The</w:t>
            </w:r>
            <w:r>
              <w:rPr>
                <w:rFonts w:ascii="Arial" w:hAnsi="Arial" w:cs="Arial"/>
                <w:color w:val="231F20"/>
                <w:spacing w:val="5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>soakaway</w:t>
            </w:r>
            <w:r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drains</w:t>
            </w:r>
            <w:r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should</w:t>
            </w:r>
            <w:r>
              <w:rPr>
                <w:rFonts w:ascii="Arial" w:hAnsi="Arial" w:cs="Arial"/>
                <w:color w:val="231F2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be</w:t>
            </w:r>
            <w:r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>located</w:t>
            </w:r>
            <w:r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at</w:t>
            </w:r>
            <w:r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as</w:t>
            </w:r>
            <w:r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>shallow</w:t>
            </w:r>
            <w:r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a</w:t>
            </w:r>
            <w:r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depth</w:t>
            </w:r>
            <w:r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as</w:t>
            </w:r>
            <w:r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possible,</w:t>
            </w:r>
            <w:r>
              <w:rPr>
                <w:rFonts w:ascii="Arial" w:hAnsi="Arial" w:cs="Arial"/>
                <w:color w:val="231F20"/>
                <w:spacing w:val="-2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>usually</w:t>
            </w:r>
            <w:r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>within</w:t>
            </w:r>
            <w:r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>metre</w:t>
            </w:r>
            <w:r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of</w:t>
            </w:r>
            <w:r>
              <w:rPr>
                <w:rFonts w:ascii="Arial" w:hAnsi="Arial" w:cs="Arial"/>
                <w:color w:val="231F2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the</w:t>
            </w:r>
            <w:r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>ground</w:t>
            </w:r>
            <w:r>
              <w:rPr>
                <w:rFonts w:ascii="Arial" w:hAnsi="Arial" w:cs="Arial"/>
                <w:color w:val="231F2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surface</w:t>
            </w:r>
          </w:p>
        </w:tc>
      </w:tr>
      <w:tr>
        <w:trPr>
          <w:trHeight w:val="1380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ind w:right="-480"/>
              <w:rPr>
                <w:rFonts w:cs="Arial"/>
                <w:sz w:val="20"/>
                <w:szCs w:val="20"/>
              </w:rPr>
            </w:pPr>
          </w:p>
        </w:tc>
        <w:tc>
          <w:tcPr>
            <w:tcW w:w="9731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ind w:left="31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napToGrid w:val="0"/>
                <w:sz w:val="20"/>
                <w:szCs w:val="20"/>
              </w:rPr>
              <w:t>Cesspool</w:t>
            </w:r>
          </w:p>
          <w:p>
            <w:pPr>
              <w:pStyle w:val="BodyText"/>
              <w:kinsoku w:val="0"/>
              <w:overflowPunct w:val="0"/>
              <w:spacing w:before="167" w:line="240" w:lineRule="exact"/>
              <w:ind w:right="19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t>A</w:t>
            </w:r>
            <w:r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cesspool</w:t>
            </w:r>
            <w:r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>is</w:t>
            </w:r>
            <w:r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a</w:t>
            </w:r>
            <w:r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2"/>
                <w:sz w:val="20"/>
                <w:szCs w:val="20"/>
              </w:rPr>
              <w:t>covered</w:t>
            </w:r>
            <w:r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watertight</w:t>
            </w:r>
            <w:r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tank</w:t>
            </w:r>
            <w:r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used</w:t>
            </w:r>
            <w:r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>for</w:t>
            </w:r>
            <w:r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>receiving</w:t>
            </w:r>
            <w:r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and</w:t>
            </w:r>
            <w:r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storing</w:t>
            </w:r>
            <w:r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2"/>
                <w:sz w:val="20"/>
                <w:szCs w:val="20"/>
              </w:rPr>
              <w:t>sewage</w:t>
            </w:r>
            <w:r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and</w:t>
            </w:r>
            <w:r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has</w:t>
            </w:r>
            <w:r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no</w:t>
            </w:r>
            <w:r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outlet.</w:t>
            </w:r>
            <w:r>
              <w:rPr>
                <w:rFonts w:ascii="Arial" w:hAnsi="Arial" w:cs="Arial"/>
                <w:color w:val="231F20"/>
                <w:spacing w:val="-2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It</w:t>
            </w:r>
            <w:r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>relies</w:t>
            </w:r>
            <w:r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on</w:t>
            </w:r>
            <w:r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2"/>
                <w:sz w:val="20"/>
                <w:szCs w:val="20"/>
              </w:rPr>
              <w:t>road</w:t>
            </w:r>
            <w:r>
              <w:rPr>
                <w:rFonts w:ascii="Arial" w:hAnsi="Arial" w:cs="Arial"/>
                <w:color w:val="231F20"/>
                <w:spacing w:val="29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transport</w:t>
            </w:r>
            <w:r>
              <w:rPr>
                <w:rFonts w:ascii="Arial" w:hAnsi="Arial" w:cs="Arial"/>
                <w:color w:val="231F2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>for</w:t>
            </w:r>
            <w:r>
              <w:rPr>
                <w:rFonts w:ascii="Arial" w:hAnsi="Arial" w:cs="Arial"/>
                <w:color w:val="231F2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the</w:t>
            </w:r>
            <w:r>
              <w:rPr>
                <w:rFonts w:ascii="Arial" w:hAnsi="Arial" w:cs="Arial"/>
                <w:color w:val="231F2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2"/>
                <w:sz w:val="20"/>
                <w:szCs w:val="20"/>
              </w:rPr>
              <w:t>removal</w:t>
            </w:r>
            <w:r>
              <w:rPr>
                <w:rFonts w:ascii="Arial" w:hAnsi="Arial" w:cs="Arial"/>
                <w:color w:val="231F2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of</w:t>
            </w:r>
            <w:r>
              <w:rPr>
                <w:rFonts w:ascii="Arial" w:hAnsi="Arial" w:cs="Arial"/>
                <w:color w:val="231F2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>raw</w:t>
            </w:r>
            <w:r>
              <w:rPr>
                <w:rFonts w:ascii="Arial" w:hAnsi="Arial" w:cs="Arial"/>
                <w:color w:val="231F2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2"/>
                <w:sz w:val="20"/>
                <w:szCs w:val="20"/>
              </w:rPr>
              <w:t>sewage</w:t>
            </w:r>
            <w:r>
              <w:rPr>
                <w:rFonts w:ascii="Arial" w:hAnsi="Arial" w:cs="Arial"/>
                <w:color w:val="231F2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and</w:t>
            </w:r>
            <w:r>
              <w:rPr>
                <w:rFonts w:ascii="Arial" w:hAnsi="Arial" w:cs="Arial"/>
                <w:color w:val="231F2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>is</w:t>
            </w:r>
            <w:r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2"/>
                <w:sz w:val="20"/>
                <w:szCs w:val="20"/>
              </w:rPr>
              <w:t>therefore</w:t>
            </w:r>
            <w:r>
              <w:rPr>
                <w:rFonts w:ascii="Arial" w:hAnsi="Arial" w:cs="Arial"/>
                <w:color w:val="231F2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the</w:t>
            </w:r>
            <w:r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>least</w:t>
            </w:r>
            <w:r>
              <w:rPr>
                <w:rFonts w:ascii="Arial" w:hAnsi="Arial" w:cs="Arial"/>
                <w:color w:val="231F2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sustainable</w:t>
            </w:r>
            <w:r>
              <w:rPr>
                <w:rFonts w:ascii="Arial" w:hAnsi="Arial" w:cs="Arial"/>
                <w:color w:val="231F2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option</w:t>
            </w:r>
            <w:r>
              <w:rPr>
                <w:rFonts w:ascii="Arial" w:hAnsi="Arial" w:cs="Arial"/>
                <w:color w:val="231F2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>for</w:t>
            </w:r>
            <w:r>
              <w:rPr>
                <w:rFonts w:ascii="Arial" w:hAnsi="Arial" w:cs="Arial"/>
                <w:color w:val="231F2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2"/>
                <w:sz w:val="20"/>
                <w:szCs w:val="20"/>
              </w:rPr>
              <w:t>sewage</w:t>
            </w:r>
            <w:r>
              <w:rPr>
                <w:rFonts w:ascii="Arial" w:hAnsi="Arial" w:cs="Arial"/>
                <w:color w:val="231F2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disposal.</w:t>
            </w:r>
            <w:r>
              <w:rPr>
                <w:rFonts w:ascii="Arial" w:hAnsi="Arial" w:cs="Arial"/>
                <w:color w:val="231F20"/>
                <w:spacing w:val="-2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Because</w:t>
            </w:r>
            <w:r>
              <w:rPr>
                <w:rFonts w:ascii="Arial" w:hAnsi="Arial" w:cs="Arial"/>
                <w:color w:val="231F20"/>
                <w:spacing w:val="57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of</w:t>
            </w:r>
            <w:r>
              <w:rPr>
                <w:rFonts w:ascii="Arial" w:hAnsi="Arial" w:cs="Arial"/>
                <w:color w:val="231F2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this,</w:t>
            </w:r>
            <w:r>
              <w:rPr>
                <w:rFonts w:ascii="Arial" w:hAnsi="Arial" w:cs="Arial"/>
                <w:color w:val="231F20"/>
                <w:spacing w:val="-2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a</w:t>
            </w:r>
            <w:r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cesspool</w:t>
            </w:r>
            <w:r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>is</w:t>
            </w:r>
            <w:r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best</w:t>
            </w:r>
            <w:r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2"/>
                <w:sz w:val="20"/>
                <w:szCs w:val="20"/>
              </w:rPr>
              <w:t>regarded</w:t>
            </w:r>
            <w:r>
              <w:rPr>
                <w:rFonts w:ascii="Arial" w:hAnsi="Arial" w:cs="Arial"/>
                <w:color w:val="231F2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as</w:t>
            </w:r>
            <w:r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a</w:t>
            </w:r>
            <w:r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temporary</w:t>
            </w:r>
            <w:r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>measure</w:t>
            </w:r>
            <w:r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pending</w:t>
            </w:r>
            <w:r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a</w:t>
            </w:r>
            <w:r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2"/>
                <w:sz w:val="20"/>
                <w:szCs w:val="20"/>
              </w:rPr>
              <w:t>more</w:t>
            </w:r>
            <w:r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satisfactory</w:t>
            </w:r>
            <w:r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solution,</w:t>
            </w:r>
            <w:r>
              <w:rPr>
                <w:rFonts w:ascii="Arial" w:hAnsi="Arial" w:cs="Arial"/>
                <w:color w:val="231F20"/>
                <w:spacing w:val="-2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such</w:t>
            </w:r>
            <w:r>
              <w:rPr>
                <w:rFonts w:ascii="Arial" w:hAnsi="Arial" w:cs="Arial"/>
                <w:color w:val="231F2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as</w:t>
            </w:r>
            <w:r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the</w:t>
            </w:r>
            <w:r>
              <w:rPr>
                <w:rFonts w:ascii="Arial" w:hAnsi="Arial" w:cs="Arial"/>
                <w:color w:val="231F20"/>
                <w:spacing w:val="5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>provision</w:t>
            </w:r>
            <w:r>
              <w:rPr>
                <w:rFonts w:ascii="Arial" w:hAnsi="Arial" w:cs="Arial"/>
                <w:color w:val="231F2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of</w:t>
            </w:r>
            <w:r>
              <w:rPr>
                <w:rFonts w:ascii="Arial" w:hAnsi="Arial" w:cs="Arial"/>
                <w:color w:val="231F2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mains</w:t>
            </w:r>
            <w:r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drainage.</w:t>
            </w:r>
            <w:r>
              <w:rPr>
                <w:rFonts w:ascii="Arial" w:hAnsi="Arial" w:cs="Arial"/>
                <w:color w:val="231F20"/>
                <w:spacing w:val="-2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It</w:t>
            </w:r>
            <w:r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>is</w:t>
            </w:r>
            <w:r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essential</w:t>
            </w:r>
            <w:r>
              <w:rPr>
                <w:rFonts w:ascii="Arial" w:hAnsi="Arial" w:cs="Arial"/>
                <w:color w:val="231F2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that</w:t>
            </w:r>
            <w:r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a</w:t>
            </w:r>
            <w:r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cesspool</w:t>
            </w:r>
            <w:r>
              <w:rPr>
                <w:rFonts w:ascii="Arial" w:hAnsi="Arial" w:cs="Arial"/>
                <w:color w:val="231F2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>is,</w:t>
            </w:r>
            <w:r>
              <w:rPr>
                <w:rFonts w:ascii="Arial" w:hAnsi="Arial" w:cs="Arial"/>
                <w:color w:val="231F20"/>
                <w:spacing w:val="-2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and</w:t>
            </w:r>
            <w:r>
              <w:rPr>
                <w:rFonts w:ascii="Arial" w:hAnsi="Arial" w:cs="Arial"/>
                <w:color w:val="231F2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>remains,</w:t>
            </w:r>
            <w:r>
              <w:rPr>
                <w:rFonts w:ascii="Arial" w:hAnsi="Arial" w:cs="Arial"/>
                <w:color w:val="231F20"/>
                <w:spacing w:val="-2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impervious</w:t>
            </w:r>
            <w:r>
              <w:rPr>
                <w:rFonts w:ascii="Arial" w:hAnsi="Arial" w:cs="Arial"/>
                <w:color w:val="231F2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to</w:t>
            </w:r>
            <w:r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the</w:t>
            </w:r>
            <w:r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2"/>
                <w:sz w:val="20"/>
                <w:szCs w:val="20"/>
              </w:rPr>
              <w:t>ingress</w:t>
            </w:r>
            <w:r>
              <w:rPr>
                <w:rFonts w:ascii="Arial" w:hAnsi="Arial" w:cs="Arial"/>
                <w:color w:val="231F2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of</w:t>
            </w:r>
            <w:r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>groundwater</w:t>
            </w:r>
            <w:r>
              <w:rPr>
                <w:rFonts w:ascii="Arial" w:hAnsi="Arial" w:cs="Arial"/>
                <w:color w:val="231F20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or</w:t>
            </w:r>
            <w:r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surface</w:t>
            </w:r>
            <w:r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>water</w:t>
            </w:r>
            <w:r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and</w:t>
            </w:r>
            <w:r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has</w:t>
            </w:r>
            <w:r>
              <w:rPr>
                <w:rFonts w:ascii="Arial" w:hAnsi="Arial" w:cs="Arial"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no</w:t>
            </w:r>
            <w:r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>leaks.</w:t>
            </w:r>
          </w:p>
          <w:p>
            <w:pPr>
              <w:pStyle w:val="BlockText"/>
              <w:ind w:left="31" w:right="-22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</w:tbl>
    <w:p>
      <w:pPr>
        <w:ind w:hanging="567"/>
        <w:rPr>
          <w:sz w:val="20"/>
          <w:szCs w:val="20"/>
        </w:rPr>
      </w:pPr>
    </w:p>
    <w:sectPr>
      <w:footerReference w:type="default" r:id="rId10"/>
      <w:pgSz w:w="11906" w:h="16838"/>
      <w:pgMar w:top="568" w:right="1440" w:bottom="568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snapToGrid w:val="0"/>
        <w:sz w:val="16"/>
        <w:szCs w:val="16"/>
        <w:lang w:eastAsia="en-US"/>
      </w:rPr>
    </w:pPr>
  </w:p>
  <w:p>
    <w:pPr>
      <w:pStyle w:val="Footer"/>
      <w:rPr>
        <w:snapToGrid w:val="0"/>
        <w:sz w:val="16"/>
        <w:szCs w:val="16"/>
        <w:lang w:eastAsia="en-US"/>
      </w:rPr>
    </w:pPr>
  </w:p>
  <w:p>
    <w:pPr>
      <w:pStyle w:val="Footer"/>
      <w:rPr>
        <w:sz w:val="16"/>
        <w:szCs w:val="16"/>
      </w:rPr>
    </w:pPr>
    <w:r>
      <w:rPr>
        <w:snapToGrid w:val="0"/>
        <w:sz w:val="16"/>
        <w:szCs w:val="16"/>
        <w:lang w:eastAsia="en-US"/>
      </w:rPr>
      <w:t>CDC3 NMD April 2019</w:t>
    </w:r>
  </w:p>
  <w:p>
    <w:pPr>
      <w:pStyle w:val="Footer"/>
    </w:pPr>
  </w:p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754" w:hanging="454"/>
      </w:pPr>
      <w:rPr>
        <w:rFonts w:ascii="Gill Sans MT" w:hAnsi="Gill Sans MT" w:cs="Gill Sans MT"/>
        <w:b w:val="0"/>
        <w:bCs w:val="0"/>
        <w:color w:val="231F20"/>
        <w:sz w:val="22"/>
        <w:szCs w:val="22"/>
      </w:rPr>
    </w:lvl>
    <w:lvl w:ilvl="1">
      <w:numFmt w:val="bullet"/>
      <w:lvlText w:val="•"/>
      <w:lvlJc w:val="left"/>
      <w:pPr>
        <w:ind w:left="1803" w:hanging="454"/>
      </w:pPr>
    </w:lvl>
    <w:lvl w:ilvl="2">
      <w:numFmt w:val="bullet"/>
      <w:lvlText w:val="•"/>
      <w:lvlJc w:val="left"/>
      <w:pPr>
        <w:ind w:left="2852" w:hanging="454"/>
      </w:pPr>
    </w:lvl>
    <w:lvl w:ilvl="3">
      <w:numFmt w:val="bullet"/>
      <w:lvlText w:val="•"/>
      <w:lvlJc w:val="left"/>
      <w:pPr>
        <w:ind w:left="3901" w:hanging="454"/>
      </w:pPr>
    </w:lvl>
    <w:lvl w:ilvl="4">
      <w:numFmt w:val="bullet"/>
      <w:lvlText w:val="•"/>
      <w:lvlJc w:val="left"/>
      <w:pPr>
        <w:ind w:left="4950" w:hanging="454"/>
      </w:pPr>
    </w:lvl>
    <w:lvl w:ilvl="5">
      <w:numFmt w:val="bullet"/>
      <w:lvlText w:val="•"/>
      <w:lvlJc w:val="left"/>
      <w:pPr>
        <w:ind w:left="5999" w:hanging="454"/>
      </w:pPr>
    </w:lvl>
    <w:lvl w:ilvl="6">
      <w:numFmt w:val="bullet"/>
      <w:lvlText w:val="•"/>
      <w:lvlJc w:val="left"/>
      <w:pPr>
        <w:ind w:left="7048" w:hanging="454"/>
      </w:pPr>
    </w:lvl>
    <w:lvl w:ilvl="7">
      <w:numFmt w:val="bullet"/>
      <w:lvlText w:val="•"/>
      <w:lvlJc w:val="left"/>
      <w:pPr>
        <w:ind w:left="8097" w:hanging="454"/>
      </w:pPr>
    </w:lvl>
    <w:lvl w:ilvl="8">
      <w:numFmt w:val="bullet"/>
      <w:lvlText w:val="•"/>
      <w:lvlJc w:val="left"/>
      <w:pPr>
        <w:ind w:left="9146" w:hanging="454"/>
      </w:pPr>
    </w:lvl>
  </w:abstractNum>
  <w:abstractNum w:abstractNumId="1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734" w:hanging="454"/>
      </w:pPr>
      <w:rPr>
        <w:rFonts w:ascii="Gill Sans MT" w:hAnsi="Gill Sans MT" w:cs="Gill Sans MT"/>
        <w:b w:val="0"/>
        <w:bCs w:val="0"/>
        <w:color w:val="231F20"/>
        <w:sz w:val="22"/>
        <w:szCs w:val="22"/>
      </w:rPr>
    </w:lvl>
    <w:lvl w:ilvl="1">
      <w:numFmt w:val="bullet"/>
      <w:lvlText w:val="•"/>
      <w:lvlJc w:val="left"/>
      <w:pPr>
        <w:ind w:left="734" w:hanging="720"/>
      </w:pPr>
      <w:rPr>
        <w:rFonts w:ascii="Gill Sans MT" w:hAnsi="Gill Sans MT"/>
        <w:b w:val="0"/>
        <w:color w:val="231F20"/>
        <w:sz w:val="22"/>
      </w:rPr>
    </w:lvl>
    <w:lvl w:ilvl="2">
      <w:numFmt w:val="bullet"/>
      <w:lvlText w:val="•"/>
      <w:lvlJc w:val="left"/>
      <w:pPr>
        <w:ind w:left="1895" w:hanging="720"/>
      </w:pPr>
    </w:lvl>
    <w:lvl w:ilvl="3">
      <w:numFmt w:val="bullet"/>
      <w:lvlText w:val="•"/>
      <w:lvlJc w:val="left"/>
      <w:pPr>
        <w:ind w:left="3056" w:hanging="720"/>
      </w:pPr>
    </w:lvl>
    <w:lvl w:ilvl="4">
      <w:numFmt w:val="bullet"/>
      <w:lvlText w:val="•"/>
      <w:lvlJc w:val="left"/>
      <w:pPr>
        <w:ind w:left="4217" w:hanging="720"/>
      </w:pPr>
    </w:lvl>
    <w:lvl w:ilvl="5">
      <w:numFmt w:val="bullet"/>
      <w:lvlText w:val="•"/>
      <w:lvlJc w:val="left"/>
      <w:pPr>
        <w:ind w:left="5378" w:hanging="720"/>
      </w:pPr>
    </w:lvl>
    <w:lvl w:ilvl="6">
      <w:numFmt w:val="bullet"/>
      <w:lvlText w:val="•"/>
      <w:lvlJc w:val="left"/>
      <w:pPr>
        <w:ind w:left="6539" w:hanging="720"/>
      </w:pPr>
    </w:lvl>
    <w:lvl w:ilvl="7">
      <w:numFmt w:val="bullet"/>
      <w:lvlText w:val="•"/>
      <w:lvlJc w:val="left"/>
      <w:pPr>
        <w:ind w:left="7701" w:hanging="720"/>
      </w:pPr>
    </w:lvl>
    <w:lvl w:ilvl="8">
      <w:numFmt w:val="bullet"/>
      <w:lvlText w:val="•"/>
      <w:lvlJc w:val="left"/>
      <w:pPr>
        <w:ind w:left="8862" w:hanging="720"/>
      </w:pPr>
    </w:lvl>
  </w:abstractNum>
  <w:abstractNum w:abstractNumId="2">
    <w:nsid w:val="00000404"/>
    <w:multiLevelType w:val="multilevel"/>
    <w:tmpl w:val="00000887"/>
    <w:lvl w:ilvl="0">
      <w:start w:val="1"/>
      <w:numFmt w:val="decimal"/>
      <w:lvlText w:val="%1"/>
      <w:lvlJc w:val="left"/>
      <w:pPr>
        <w:ind w:left="734" w:hanging="418"/>
      </w:pPr>
      <w:rPr>
        <w:rFonts w:cs="Times New Roman"/>
      </w:rPr>
    </w:lvl>
    <w:lvl w:ilvl="1">
      <w:start w:val="33"/>
      <w:numFmt w:val="decimal"/>
      <w:lvlText w:val="%1.%2"/>
      <w:lvlJc w:val="left"/>
      <w:pPr>
        <w:ind w:left="734" w:hanging="418"/>
      </w:pPr>
      <w:rPr>
        <w:rFonts w:ascii="Gill Sans MT" w:hAnsi="Gill Sans MT" w:cs="Gill Sans MT"/>
        <w:b w:val="0"/>
        <w:bCs w:val="0"/>
        <w:color w:val="231F20"/>
        <w:sz w:val="22"/>
        <w:szCs w:val="22"/>
      </w:rPr>
    </w:lvl>
    <w:lvl w:ilvl="2">
      <w:numFmt w:val="bullet"/>
      <w:lvlText w:val="•"/>
      <w:lvlJc w:val="left"/>
      <w:pPr>
        <w:ind w:left="2824" w:hanging="418"/>
      </w:pPr>
    </w:lvl>
    <w:lvl w:ilvl="3">
      <w:numFmt w:val="bullet"/>
      <w:lvlText w:val="•"/>
      <w:lvlJc w:val="left"/>
      <w:pPr>
        <w:ind w:left="3869" w:hanging="418"/>
      </w:pPr>
    </w:lvl>
    <w:lvl w:ilvl="4">
      <w:numFmt w:val="bullet"/>
      <w:lvlText w:val="•"/>
      <w:lvlJc w:val="left"/>
      <w:pPr>
        <w:ind w:left="4914" w:hanging="418"/>
      </w:pPr>
    </w:lvl>
    <w:lvl w:ilvl="5">
      <w:numFmt w:val="bullet"/>
      <w:lvlText w:val="•"/>
      <w:lvlJc w:val="left"/>
      <w:pPr>
        <w:ind w:left="5959" w:hanging="418"/>
      </w:pPr>
    </w:lvl>
    <w:lvl w:ilvl="6">
      <w:numFmt w:val="bullet"/>
      <w:lvlText w:val="•"/>
      <w:lvlJc w:val="left"/>
      <w:pPr>
        <w:ind w:left="7004" w:hanging="418"/>
      </w:pPr>
    </w:lvl>
    <w:lvl w:ilvl="7">
      <w:numFmt w:val="bullet"/>
      <w:lvlText w:val="•"/>
      <w:lvlJc w:val="left"/>
      <w:pPr>
        <w:ind w:left="8049" w:hanging="418"/>
      </w:pPr>
    </w:lvl>
    <w:lvl w:ilvl="8">
      <w:numFmt w:val="bullet"/>
      <w:lvlText w:val="•"/>
      <w:lvlJc w:val="left"/>
      <w:pPr>
        <w:ind w:left="9094" w:hanging="418"/>
      </w:pPr>
    </w:lvl>
  </w:abstractNum>
  <w:abstractNum w:abstractNumId="3">
    <w:nsid w:val="02EE236B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CF65D50"/>
    <w:multiLevelType w:val="multilevel"/>
    <w:tmpl w:val="00000886"/>
    <w:lvl w:ilvl="0">
      <w:start w:val="1"/>
      <w:numFmt w:val="decimal"/>
      <w:lvlText w:val="%1."/>
      <w:lvlJc w:val="left"/>
      <w:pPr>
        <w:ind w:left="734" w:hanging="454"/>
      </w:pPr>
      <w:rPr>
        <w:rFonts w:ascii="Gill Sans MT" w:hAnsi="Gill Sans MT" w:cs="Gill Sans MT"/>
        <w:b w:val="0"/>
        <w:bCs w:val="0"/>
        <w:color w:val="231F20"/>
        <w:sz w:val="22"/>
        <w:szCs w:val="22"/>
      </w:rPr>
    </w:lvl>
    <w:lvl w:ilvl="1">
      <w:numFmt w:val="bullet"/>
      <w:lvlText w:val="•"/>
      <w:lvlJc w:val="left"/>
      <w:pPr>
        <w:ind w:left="734" w:hanging="720"/>
      </w:pPr>
      <w:rPr>
        <w:rFonts w:ascii="Gill Sans MT" w:hAnsi="Gill Sans MT"/>
        <w:b w:val="0"/>
        <w:color w:val="231F20"/>
        <w:sz w:val="22"/>
      </w:rPr>
    </w:lvl>
    <w:lvl w:ilvl="2">
      <w:numFmt w:val="bullet"/>
      <w:lvlText w:val="•"/>
      <w:lvlJc w:val="left"/>
      <w:pPr>
        <w:ind w:left="1895" w:hanging="720"/>
      </w:pPr>
    </w:lvl>
    <w:lvl w:ilvl="3">
      <w:numFmt w:val="bullet"/>
      <w:lvlText w:val="•"/>
      <w:lvlJc w:val="left"/>
      <w:pPr>
        <w:ind w:left="3056" w:hanging="720"/>
      </w:pPr>
    </w:lvl>
    <w:lvl w:ilvl="4">
      <w:numFmt w:val="bullet"/>
      <w:lvlText w:val="•"/>
      <w:lvlJc w:val="left"/>
      <w:pPr>
        <w:ind w:left="4217" w:hanging="720"/>
      </w:pPr>
    </w:lvl>
    <w:lvl w:ilvl="5">
      <w:numFmt w:val="bullet"/>
      <w:lvlText w:val="•"/>
      <w:lvlJc w:val="left"/>
      <w:pPr>
        <w:ind w:left="5378" w:hanging="720"/>
      </w:pPr>
    </w:lvl>
    <w:lvl w:ilvl="6">
      <w:numFmt w:val="bullet"/>
      <w:lvlText w:val="•"/>
      <w:lvlJc w:val="left"/>
      <w:pPr>
        <w:ind w:left="6539" w:hanging="720"/>
      </w:pPr>
    </w:lvl>
    <w:lvl w:ilvl="7">
      <w:numFmt w:val="bullet"/>
      <w:lvlText w:val="•"/>
      <w:lvlJc w:val="left"/>
      <w:pPr>
        <w:ind w:left="7701" w:hanging="720"/>
      </w:pPr>
    </w:lvl>
    <w:lvl w:ilvl="8">
      <w:numFmt w:val="bullet"/>
      <w:lvlText w:val="•"/>
      <w:lvlJc w:val="left"/>
      <w:pPr>
        <w:ind w:left="8862" w:hanging="720"/>
      </w:pPr>
    </w:lvl>
  </w:abstractNum>
  <w:abstractNum w:abstractNumId="5">
    <w:nsid w:val="1B2D3CF2"/>
    <w:multiLevelType w:val="singleLevel"/>
    <w:tmpl w:val="C3F412EA"/>
    <w:lvl w:ilvl="0">
      <w:start w:val="1"/>
      <w:numFmt w:val="decimal"/>
      <w:lvlText w:val="%1)"/>
      <w:lvlJc w:val="left"/>
      <w:pPr>
        <w:tabs>
          <w:tab w:val="num" w:pos="690"/>
        </w:tabs>
        <w:ind w:left="690" w:hanging="690"/>
      </w:pPr>
    </w:lvl>
  </w:abstractNum>
  <w:abstractNum w:abstractNumId="6">
    <w:nsid w:val="3BD1035E"/>
    <w:multiLevelType w:val="hybridMultilevel"/>
    <w:tmpl w:val="71B472B2"/>
    <w:lvl w:ilvl="0" w:tplc="8704444C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CB34F5F"/>
    <w:multiLevelType w:val="hybridMultilevel"/>
    <w:tmpl w:val="B4FCD1B4"/>
    <w:lvl w:ilvl="0" w:tplc="96269338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DDDE468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DFC70CB"/>
    <w:multiLevelType w:val="multilevel"/>
    <w:tmpl w:val="B9B4A62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>
      <w:start w:val="33"/>
      <w:numFmt w:val="decimal"/>
      <w:lvlText w:val="%1.%2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</w:lvl>
  </w:abstractNum>
  <w:abstractNum w:abstractNumId="9">
    <w:nsid w:val="75C25D96"/>
    <w:multiLevelType w:val="singleLevel"/>
    <w:tmpl w:val="08ECC600"/>
    <w:lvl w:ilvl="0">
      <w:start w:val="1"/>
      <w:numFmt w:val="decimal"/>
      <w:lvlText w:val="%1"/>
      <w:lvlJc w:val="left"/>
      <w:pPr>
        <w:tabs>
          <w:tab w:val="num" w:pos="76"/>
        </w:tabs>
        <w:ind w:left="76" w:hanging="360"/>
      </w:pPr>
    </w:lvl>
  </w:abstractNum>
  <w:num w:numId="1">
    <w:abstractNumId w:val="7"/>
  </w:num>
  <w:num w:numId="2">
    <w:abstractNumId w:val="6"/>
  </w:num>
  <w:num w:numId="3">
    <w:abstractNumId w:val="9"/>
    <w:lvlOverride w:ilvl="0">
      <w:startOverride w:val="1"/>
    </w:lvlOverride>
  </w:num>
  <w:num w:numId="4">
    <w:abstractNumId w:val="3"/>
    <w:lvlOverride w:ilvl="0">
      <w:startOverride w:val="1"/>
    </w:lvlOverride>
  </w:num>
  <w:num w:numId="5">
    <w:abstractNumId w:val="5"/>
    <w:lvlOverride w:ilvl="0">
      <w:startOverride w:val="1"/>
    </w:lvlOverride>
  </w:num>
  <w:num w:numId="6">
    <w:abstractNumId w:val="8"/>
    <w:lvlOverride w:ilvl="0">
      <w:startOverride w:val="1"/>
    </w:lvlOverride>
    <w:lvlOverride w:ilvl="1">
      <w:startOverride w:val="3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Arial" w:eastAsiaTheme="minorEastAsia" w:hAnsi="Arial"/>
      <w:lang w:eastAsia="en-GB"/>
    </w:rPr>
  </w:style>
  <w:style w:type="paragraph" w:styleId="Heading4">
    <w:name w:val="heading 4"/>
    <w:aliases w:val="Map Title"/>
    <w:basedOn w:val="Normal"/>
    <w:next w:val="Normal"/>
    <w:link w:val="Heading4Char"/>
    <w:unhideWhenUsed/>
    <w:qFormat/>
    <w:pPr>
      <w:keepNext/>
      <w:outlineLvl w:val="3"/>
    </w:pPr>
    <w:rPr>
      <w:rFonts w:eastAsia="Times New Roman" w:cs="Times New Roman"/>
      <w:color w:val="6E942C"/>
      <w:sz w:val="32"/>
      <w:szCs w:val="32"/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jc w:val="right"/>
    </w:pPr>
    <w:rPr>
      <w:rFonts w:ascii="Calibri" w:eastAsia="Calibri" w:hAnsi="Calibri" w:cs="Times New Roman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Pr>
      <w:rFonts w:ascii="Calibri" w:eastAsia="Calibri" w:hAnsi="Calibri" w:cs="Times New Roman"/>
    </w:rPr>
  </w:style>
  <w:style w:type="character" w:styleId="Hyperlink">
    <w:name w:val="Hyperlink"/>
    <w:aliases w:val="Hyperlink in toc"/>
    <w:basedOn w:val="DefaultParagraphFont"/>
    <w:uiPriority w:val="99"/>
    <w:semiHidden/>
    <w:unhideWhenUsed/>
    <w:rPr>
      <w:color w:val="0000FF"/>
      <w:u w:val="single"/>
    </w:rPr>
  </w:style>
  <w:style w:type="paragraph" w:styleId="BodyText">
    <w:name w:val="Body Text"/>
    <w:basedOn w:val="Normal"/>
    <w:link w:val="BodyTextChar"/>
    <w:unhideWhenUsed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BodyTextChar">
    <w:name w:val="Body Text Char"/>
    <w:basedOn w:val="DefaultParagraphFont"/>
    <w:link w:val="BodyText"/>
    <w:rPr>
      <w:rFonts w:ascii="Calibri" w:eastAsia="Calibri" w:hAnsi="Calibri" w:cs="Times New Roman"/>
    </w:rPr>
  </w:style>
  <w:style w:type="character" w:customStyle="1" w:styleId="Heading4Char">
    <w:name w:val="Heading 4 Char"/>
    <w:aliases w:val="Map Title Char"/>
    <w:basedOn w:val="DefaultParagraphFont"/>
    <w:link w:val="Heading4"/>
    <w:rPr>
      <w:rFonts w:ascii="Arial" w:eastAsia="Times New Roman" w:hAnsi="Arial" w:cs="Times New Roman"/>
      <w:color w:val="6E942C"/>
      <w:sz w:val="32"/>
      <w:szCs w:val="32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43F60" w:themeColor="accent1" w:themeShade="7F"/>
      <w:lang w:eastAsia="en-GB"/>
    </w:rPr>
  </w:style>
  <w:style w:type="paragraph" w:styleId="BlockText">
    <w:name w:val="Block Text"/>
    <w:basedOn w:val="Normal"/>
    <w:unhideWhenUsed/>
    <w:pPr>
      <w:ind w:left="-851" w:right="-480"/>
    </w:pPr>
    <w:rPr>
      <w:rFonts w:ascii="Comic Sans MS" w:eastAsia="Times New Roman" w:hAnsi="Comic Sans MS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pPr>
      <w:ind w:left="720"/>
      <w:jc w:val="both"/>
    </w:pPr>
    <w:rPr>
      <w:rFonts w:eastAsia="Times New Roman" w:cs="Times New Roman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243F60" w:themeColor="accent1" w:themeShade="7F"/>
      <w:lang w:eastAsia="en-GB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Arial" w:eastAsiaTheme="minorEastAsia" w:hAnsi="Arial"/>
      <w:lang w:eastAsia="en-GB"/>
    </w:rPr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Arial" w:eastAsiaTheme="minorEastAsia" w:hAnsi="Arial"/>
      <w:lang w:eastAsia="en-GB"/>
    </w:rPr>
  </w:style>
  <w:style w:type="paragraph" w:styleId="Heading4">
    <w:name w:val="heading 4"/>
    <w:aliases w:val="Map Title"/>
    <w:basedOn w:val="Normal"/>
    <w:next w:val="Normal"/>
    <w:link w:val="Heading4Char"/>
    <w:unhideWhenUsed/>
    <w:qFormat/>
    <w:pPr>
      <w:keepNext/>
      <w:outlineLvl w:val="3"/>
    </w:pPr>
    <w:rPr>
      <w:rFonts w:eastAsia="Times New Roman" w:cs="Times New Roman"/>
      <w:color w:val="6E942C"/>
      <w:sz w:val="32"/>
      <w:szCs w:val="32"/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jc w:val="right"/>
    </w:pPr>
    <w:rPr>
      <w:rFonts w:ascii="Calibri" w:eastAsia="Calibri" w:hAnsi="Calibri" w:cs="Times New Roman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Pr>
      <w:rFonts w:ascii="Calibri" w:eastAsia="Calibri" w:hAnsi="Calibri" w:cs="Times New Roman"/>
    </w:rPr>
  </w:style>
  <w:style w:type="character" w:styleId="Hyperlink">
    <w:name w:val="Hyperlink"/>
    <w:aliases w:val="Hyperlink in toc"/>
    <w:basedOn w:val="DefaultParagraphFont"/>
    <w:uiPriority w:val="99"/>
    <w:semiHidden/>
    <w:unhideWhenUsed/>
    <w:rPr>
      <w:color w:val="0000FF"/>
      <w:u w:val="single"/>
    </w:rPr>
  </w:style>
  <w:style w:type="paragraph" w:styleId="BodyText">
    <w:name w:val="Body Text"/>
    <w:basedOn w:val="Normal"/>
    <w:link w:val="BodyTextChar"/>
    <w:unhideWhenUsed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BodyTextChar">
    <w:name w:val="Body Text Char"/>
    <w:basedOn w:val="DefaultParagraphFont"/>
    <w:link w:val="BodyText"/>
    <w:rPr>
      <w:rFonts w:ascii="Calibri" w:eastAsia="Calibri" w:hAnsi="Calibri" w:cs="Times New Roman"/>
    </w:rPr>
  </w:style>
  <w:style w:type="character" w:customStyle="1" w:styleId="Heading4Char">
    <w:name w:val="Heading 4 Char"/>
    <w:aliases w:val="Map Title Char"/>
    <w:basedOn w:val="DefaultParagraphFont"/>
    <w:link w:val="Heading4"/>
    <w:rPr>
      <w:rFonts w:ascii="Arial" w:eastAsia="Times New Roman" w:hAnsi="Arial" w:cs="Times New Roman"/>
      <w:color w:val="6E942C"/>
      <w:sz w:val="32"/>
      <w:szCs w:val="32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43F60" w:themeColor="accent1" w:themeShade="7F"/>
      <w:lang w:eastAsia="en-GB"/>
    </w:rPr>
  </w:style>
  <w:style w:type="paragraph" w:styleId="BlockText">
    <w:name w:val="Block Text"/>
    <w:basedOn w:val="Normal"/>
    <w:unhideWhenUsed/>
    <w:pPr>
      <w:ind w:left="-851" w:right="-480"/>
    </w:pPr>
    <w:rPr>
      <w:rFonts w:ascii="Comic Sans MS" w:eastAsia="Times New Roman" w:hAnsi="Comic Sans MS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pPr>
      <w:ind w:left="720"/>
      <w:jc w:val="both"/>
    </w:pPr>
    <w:rPr>
      <w:rFonts w:eastAsia="Times New Roman" w:cs="Times New Roman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243F60" w:themeColor="accent1" w:themeShade="7F"/>
      <w:lang w:eastAsia="en-GB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Arial" w:eastAsiaTheme="minorEastAsia" w:hAnsi="Arial"/>
      <w:lang w:eastAsia="en-GB"/>
    </w:rPr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2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6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3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6</Pages>
  <Words>2271</Words>
  <Characters>12946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Bosher-Norcliffe</dc:creator>
  <cp:lastModifiedBy>Joanne Bosher-Norcliffe</cp:lastModifiedBy>
  <cp:revision>11</cp:revision>
  <dcterms:created xsi:type="dcterms:W3CDTF">2019-02-10T17:35:00Z</dcterms:created>
  <dcterms:modified xsi:type="dcterms:W3CDTF">2019-03-18T09:17:00Z</dcterms:modified>
</cp:coreProperties>
</file>